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56484" w14:textId="23C9CD68" w:rsidR="00B528C2" w:rsidRPr="00B528C2" w:rsidRDefault="00B528C2" w:rsidP="006B2415">
      <w:pPr>
        <w:pStyle w:val="Standard"/>
        <w:ind w:right="140"/>
        <w:jc w:val="center"/>
        <w:rPr>
          <w:rFonts w:cs="Times New Roman"/>
          <w:b/>
          <w:bCs/>
        </w:rPr>
      </w:pPr>
      <w:r w:rsidRPr="00B528C2">
        <w:rPr>
          <w:rFonts w:cs="Times New Roman"/>
          <w:b/>
          <w:bCs/>
        </w:rPr>
        <w:t xml:space="preserve">Informacja na posiedzenie </w:t>
      </w:r>
      <w:r w:rsidR="00A63CE9">
        <w:rPr>
          <w:rFonts w:cs="Times New Roman"/>
          <w:b/>
          <w:bCs/>
        </w:rPr>
        <w:t xml:space="preserve">Rady Powiatu Cieszyńskiego </w:t>
      </w:r>
      <w:bookmarkStart w:id="0" w:name="_GoBack"/>
      <w:bookmarkEnd w:id="0"/>
      <w:r w:rsidR="00DE1472">
        <w:rPr>
          <w:rFonts w:cs="Times New Roman"/>
          <w:b/>
          <w:bCs/>
        </w:rPr>
        <w:br/>
      </w:r>
      <w:r w:rsidRPr="00B528C2">
        <w:rPr>
          <w:rFonts w:cs="Times New Roman"/>
          <w:b/>
          <w:bCs/>
        </w:rPr>
        <w:t xml:space="preserve">dotycząca instytucjonalnej pieczy zastępczej w </w:t>
      </w:r>
      <w:r w:rsidR="002E79BA">
        <w:rPr>
          <w:rFonts w:cs="Times New Roman"/>
          <w:b/>
          <w:bCs/>
        </w:rPr>
        <w:t>P</w:t>
      </w:r>
      <w:r w:rsidRPr="00B528C2">
        <w:rPr>
          <w:rFonts w:cs="Times New Roman"/>
          <w:b/>
          <w:bCs/>
        </w:rPr>
        <w:t xml:space="preserve">owiecie </w:t>
      </w:r>
      <w:r w:rsidR="002E79BA">
        <w:rPr>
          <w:rFonts w:cs="Times New Roman"/>
          <w:b/>
          <w:bCs/>
        </w:rPr>
        <w:t>C</w:t>
      </w:r>
      <w:r w:rsidRPr="00B528C2">
        <w:rPr>
          <w:rFonts w:cs="Times New Roman"/>
          <w:b/>
          <w:bCs/>
        </w:rPr>
        <w:t>ieszyńskim.</w:t>
      </w:r>
    </w:p>
    <w:p w14:paraId="5F5D389E" w14:textId="77777777" w:rsidR="001B28CF" w:rsidRPr="00B528C2" w:rsidRDefault="001B28CF" w:rsidP="006B2415">
      <w:pPr>
        <w:pStyle w:val="Styl1"/>
        <w:ind w:right="140" w:firstLine="0"/>
        <w:rPr>
          <w:rFonts w:ascii="Times New Roman" w:hAnsi="Times New Roman"/>
          <w:b w:val="0"/>
          <w:color w:val="FF0000"/>
          <w:sz w:val="24"/>
          <w:szCs w:val="24"/>
        </w:rPr>
      </w:pPr>
    </w:p>
    <w:p w14:paraId="2E657784" w14:textId="76831E69" w:rsidR="008C439A" w:rsidRDefault="001B28CF" w:rsidP="00B528C2">
      <w:pPr>
        <w:pStyle w:val="Styl1"/>
        <w:ind w:right="140" w:firstLine="0"/>
        <w:rPr>
          <w:rFonts w:ascii="Times New Roman" w:hAnsi="Times New Roman"/>
          <w:b w:val="0"/>
          <w:sz w:val="24"/>
          <w:szCs w:val="24"/>
        </w:rPr>
      </w:pPr>
      <w:r w:rsidRPr="00B528C2">
        <w:rPr>
          <w:rFonts w:ascii="Times New Roman" w:hAnsi="Times New Roman"/>
          <w:b w:val="0"/>
          <w:sz w:val="24"/>
          <w:szCs w:val="24"/>
        </w:rPr>
        <w:t>W</w:t>
      </w:r>
      <w:r w:rsidR="006C5C4D">
        <w:rPr>
          <w:rFonts w:ascii="Times New Roman" w:hAnsi="Times New Roman"/>
          <w:b w:val="0"/>
          <w:sz w:val="24"/>
          <w:szCs w:val="24"/>
        </w:rPr>
        <w:t xml:space="preserve"> </w:t>
      </w:r>
      <w:r w:rsidRPr="00B528C2">
        <w:rPr>
          <w:rFonts w:ascii="Times New Roman" w:hAnsi="Times New Roman"/>
          <w:b w:val="0"/>
          <w:sz w:val="24"/>
          <w:szCs w:val="24"/>
        </w:rPr>
        <w:t>Powiecie Cieszyńskim funkcjonują dwie powiatowe placówki socjalizacyjne</w:t>
      </w:r>
      <w:r w:rsidR="00B528C2" w:rsidRPr="00B528C2">
        <w:rPr>
          <w:rFonts w:ascii="Times New Roman" w:hAnsi="Times New Roman"/>
          <w:b w:val="0"/>
          <w:sz w:val="24"/>
          <w:szCs w:val="24"/>
        </w:rPr>
        <w:t xml:space="preserve"> </w:t>
      </w:r>
      <w:r w:rsidR="008C439A">
        <w:rPr>
          <w:rFonts w:ascii="Times New Roman" w:hAnsi="Times New Roman"/>
          <w:b w:val="0"/>
          <w:sz w:val="24"/>
          <w:szCs w:val="24"/>
        </w:rPr>
        <w:t>:</w:t>
      </w:r>
    </w:p>
    <w:p w14:paraId="20B7D6BE" w14:textId="77777777" w:rsidR="008C439A" w:rsidRPr="00B528C2" w:rsidRDefault="008C439A" w:rsidP="008C439A">
      <w:pPr>
        <w:pStyle w:val="Styl1"/>
        <w:numPr>
          <w:ilvl w:val="0"/>
          <w:numId w:val="3"/>
        </w:numPr>
        <w:ind w:left="0" w:right="140" w:firstLine="0"/>
        <w:rPr>
          <w:rFonts w:ascii="Times New Roman" w:hAnsi="Times New Roman"/>
          <w:b w:val="0"/>
          <w:sz w:val="24"/>
          <w:szCs w:val="24"/>
        </w:rPr>
      </w:pPr>
      <w:r w:rsidRPr="00B528C2">
        <w:rPr>
          <w:rFonts w:ascii="Times New Roman" w:hAnsi="Times New Roman"/>
          <w:b w:val="0"/>
          <w:sz w:val="24"/>
          <w:szCs w:val="24"/>
        </w:rPr>
        <w:t>Dom Dziecka w Cieszynie z filią w Dzięgielowie;</w:t>
      </w:r>
    </w:p>
    <w:p w14:paraId="47B6003A" w14:textId="77777777" w:rsidR="008C439A" w:rsidRPr="00B528C2" w:rsidRDefault="008C439A" w:rsidP="008C439A">
      <w:pPr>
        <w:pStyle w:val="Styl1"/>
        <w:numPr>
          <w:ilvl w:val="0"/>
          <w:numId w:val="3"/>
        </w:numPr>
        <w:ind w:left="0" w:right="140" w:firstLine="0"/>
        <w:rPr>
          <w:rFonts w:ascii="Times New Roman" w:hAnsi="Times New Roman"/>
          <w:sz w:val="24"/>
          <w:szCs w:val="24"/>
        </w:rPr>
      </w:pPr>
      <w:r w:rsidRPr="00B528C2">
        <w:rPr>
          <w:rFonts w:ascii="Times New Roman" w:hAnsi="Times New Roman"/>
          <w:b w:val="0"/>
          <w:sz w:val="24"/>
          <w:szCs w:val="24"/>
        </w:rPr>
        <w:t xml:space="preserve">Ośrodek Pomocy Dziecku i Rodzinie Dom Dziecka w Międzyświeciu z filią </w:t>
      </w:r>
      <w:r w:rsidRPr="00B528C2">
        <w:rPr>
          <w:rFonts w:ascii="Times New Roman" w:hAnsi="Times New Roman"/>
          <w:b w:val="0"/>
          <w:sz w:val="24"/>
          <w:szCs w:val="24"/>
        </w:rPr>
        <w:br/>
        <w:t>w Zebrzydowicach;</w:t>
      </w:r>
    </w:p>
    <w:p w14:paraId="171ECE78" w14:textId="2352E4BC" w:rsidR="001B28CF" w:rsidRPr="008C439A" w:rsidRDefault="00B528C2" w:rsidP="008C439A">
      <w:pPr>
        <w:pStyle w:val="Styl1"/>
        <w:ind w:right="140" w:firstLine="0"/>
        <w:rPr>
          <w:rFonts w:ascii="Times New Roman" w:hAnsi="Times New Roman"/>
          <w:b w:val="0"/>
          <w:sz w:val="24"/>
          <w:szCs w:val="24"/>
        </w:rPr>
      </w:pPr>
      <w:r w:rsidRPr="00B528C2">
        <w:rPr>
          <w:rFonts w:ascii="Times New Roman" w:hAnsi="Times New Roman"/>
          <w:b w:val="0"/>
          <w:sz w:val="24"/>
          <w:szCs w:val="24"/>
        </w:rPr>
        <w:t xml:space="preserve">oraz jedna placówka opiekuńczo-wychowawcza typu interwencyjnego prowadzona </w:t>
      </w:r>
      <w:r>
        <w:rPr>
          <w:rFonts w:ascii="Times New Roman" w:hAnsi="Times New Roman"/>
          <w:b w:val="0"/>
          <w:sz w:val="24"/>
          <w:szCs w:val="24"/>
        </w:rPr>
        <w:t xml:space="preserve">na zlecenie </w:t>
      </w:r>
      <w:r w:rsidR="006C5C4D">
        <w:rPr>
          <w:rFonts w:ascii="Times New Roman" w:hAnsi="Times New Roman"/>
          <w:b w:val="0"/>
          <w:sz w:val="24"/>
          <w:szCs w:val="24"/>
        </w:rPr>
        <w:t>P</w:t>
      </w:r>
      <w:r>
        <w:rPr>
          <w:rFonts w:ascii="Times New Roman" w:hAnsi="Times New Roman"/>
          <w:b w:val="0"/>
          <w:sz w:val="24"/>
          <w:szCs w:val="24"/>
        </w:rPr>
        <w:t xml:space="preserve">owiatu </w:t>
      </w:r>
      <w:r w:rsidR="006C5C4D">
        <w:rPr>
          <w:rFonts w:ascii="Times New Roman" w:hAnsi="Times New Roman"/>
          <w:b w:val="0"/>
          <w:sz w:val="24"/>
          <w:szCs w:val="24"/>
        </w:rPr>
        <w:t>C</w:t>
      </w:r>
      <w:r>
        <w:rPr>
          <w:rFonts w:ascii="Times New Roman" w:hAnsi="Times New Roman"/>
          <w:b w:val="0"/>
          <w:sz w:val="24"/>
          <w:szCs w:val="24"/>
        </w:rPr>
        <w:t xml:space="preserve">ieszyńskiego przez </w:t>
      </w:r>
      <w:r w:rsidRPr="00B528C2">
        <w:rPr>
          <w:rFonts w:ascii="Times New Roman" w:hAnsi="Times New Roman"/>
          <w:b w:val="0"/>
          <w:bCs/>
          <w:sz w:val="24"/>
          <w:szCs w:val="24"/>
        </w:rPr>
        <w:t>Stowarzyszenie SOS Wioski Dziecięce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tj</w:t>
      </w:r>
      <w:proofErr w:type="spellEnd"/>
      <w:r w:rsidR="001B28CF" w:rsidRPr="00B528C2">
        <w:rPr>
          <w:rFonts w:ascii="Times New Roman" w:hAnsi="Times New Roman"/>
          <w:b w:val="0"/>
          <w:bCs/>
          <w:sz w:val="24"/>
          <w:szCs w:val="24"/>
        </w:rPr>
        <w:t>:</w:t>
      </w:r>
      <w:r w:rsidR="008C439A">
        <w:rPr>
          <w:rFonts w:ascii="Times New Roman" w:hAnsi="Times New Roman"/>
          <w:b w:val="0"/>
          <w:sz w:val="24"/>
          <w:szCs w:val="24"/>
        </w:rPr>
        <w:t xml:space="preserve"> </w:t>
      </w:r>
      <w:r w:rsidRPr="00B528C2">
        <w:rPr>
          <w:rFonts w:ascii="Times New Roman" w:hAnsi="Times New Roman"/>
          <w:b w:val="0"/>
          <w:bCs/>
          <w:sz w:val="24"/>
          <w:szCs w:val="24"/>
        </w:rPr>
        <w:t>Rodzinny Dom Czasowego Pobytu Dla Dzieci „Sindbad” w Ustroniu</w:t>
      </w:r>
      <w:r w:rsidR="002E79BA">
        <w:rPr>
          <w:rFonts w:ascii="Times New Roman" w:hAnsi="Times New Roman"/>
          <w:b w:val="0"/>
          <w:bCs/>
          <w:sz w:val="24"/>
          <w:szCs w:val="24"/>
        </w:rPr>
        <w:t>.</w:t>
      </w:r>
    </w:p>
    <w:p w14:paraId="13E385AC" w14:textId="5A4FB91F" w:rsidR="001B28CF" w:rsidRPr="00B528C2" w:rsidRDefault="001B28CF" w:rsidP="006B2415">
      <w:pPr>
        <w:ind w:right="140"/>
        <w:jc w:val="both"/>
        <w:rPr>
          <w:rFonts w:cs="Times New Roman"/>
        </w:rPr>
      </w:pPr>
      <w:r w:rsidRPr="00B528C2">
        <w:rPr>
          <w:rFonts w:cs="Times New Roman"/>
        </w:rPr>
        <w:t xml:space="preserve">Są to placówki całodobowego pobytu, </w:t>
      </w:r>
      <w:r w:rsidR="006C5C4D">
        <w:rPr>
          <w:rFonts w:cs="Times New Roman"/>
        </w:rPr>
        <w:t xml:space="preserve">które posiadają 72 miejsca statutowe. </w:t>
      </w:r>
      <w:r w:rsidRPr="00B528C2">
        <w:rPr>
          <w:rFonts w:cs="Times New Roman"/>
        </w:rPr>
        <w:t>Kierowanie do placówek opiekuńczo-wychowawczych oraz realizowanie orzeczeń sądowych nakazujących umieszczenie dzieci w placówkach należy do zadań powiatu, realizowanych przez PCPR.</w:t>
      </w:r>
    </w:p>
    <w:p w14:paraId="1A8BD42E" w14:textId="77777777" w:rsidR="001B28CF" w:rsidRPr="00B528C2" w:rsidRDefault="001B28CF" w:rsidP="006B2415">
      <w:pPr>
        <w:pStyle w:val="Legenda10"/>
        <w:keepNext/>
        <w:spacing w:before="0" w:after="0"/>
        <w:ind w:right="142"/>
        <w:jc w:val="both"/>
        <w:rPr>
          <w:rFonts w:cs="Times New Roman"/>
          <w:color w:val="FF0000"/>
        </w:rPr>
      </w:pPr>
    </w:p>
    <w:p w14:paraId="0157A123" w14:textId="77777777" w:rsidR="001B28CF" w:rsidRPr="00B528C2" w:rsidRDefault="001B28CF" w:rsidP="006B2415">
      <w:pPr>
        <w:pStyle w:val="Legenda10"/>
        <w:keepNext/>
        <w:spacing w:before="0" w:after="0"/>
        <w:ind w:right="142"/>
        <w:jc w:val="both"/>
        <w:rPr>
          <w:rFonts w:cs="Times New Roman"/>
        </w:rPr>
      </w:pPr>
      <w:r w:rsidRPr="00B528C2">
        <w:rPr>
          <w:rFonts w:cs="Times New Roman"/>
        </w:rPr>
        <w:t>Wysokość średniego miesięcznego wydatku na utrzymanie dziecka w placówkach opiekuńczo-wychowawczych w 2020 r.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2855"/>
        <w:gridCol w:w="3537"/>
        <w:gridCol w:w="2563"/>
      </w:tblGrid>
      <w:tr w:rsidR="00B528C2" w:rsidRPr="00B528C2" w14:paraId="1461FB6C" w14:textId="77777777">
        <w:trPr>
          <w:trHeight w:val="738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D6694" w14:textId="77777777" w:rsidR="001B28CF" w:rsidRPr="00B528C2" w:rsidRDefault="001B28CF" w:rsidP="006B2415">
            <w:pPr>
              <w:ind w:right="142"/>
              <w:jc w:val="both"/>
              <w:rPr>
                <w:rFonts w:cs="Times New Roman"/>
              </w:rPr>
            </w:pPr>
            <w:r w:rsidRPr="00B528C2">
              <w:rPr>
                <w:rFonts w:cs="Times New Roman"/>
              </w:rPr>
              <w:t>L.P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4EB58" w14:textId="77777777" w:rsidR="001B28CF" w:rsidRPr="00B528C2" w:rsidRDefault="001B28CF" w:rsidP="006B2415">
            <w:pPr>
              <w:ind w:right="142"/>
              <w:jc w:val="both"/>
              <w:rPr>
                <w:rFonts w:cs="Times New Roman"/>
              </w:rPr>
            </w:pPr>
            <w:r w:rsidRPr="00B528C2">
              <w:rPr>
                <w:rFonts w:cs="Times New Roman"/>
              </w:rPr>
              <w:t>Nazwa placówki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816C" w14:textId="77777777" w:rsidR="001B28CF" w:rsidRPr="00B528C2" w:rsidRDefault="001B28CF" w:rsidP="006B2415">
            <w:pPr>
              <w:ind w:right="142"/>
              <w:jc w:val="both"/>
              <w:rPr>
                <w:rFonts w:cs="Times New Roman"/>
              </w:rPr>
            </w:pPr>
            <w:r w:rsidRPr="00B528C2">
              <w:rPr>
                <w:rFonts w:cs="Times New Roman"/>
              </w:rPr>
              <w:t xml:space="preserve">Średni miesięczny wydatek przeznaczony na utrzymanie dziecka w placówce w 2020 r. 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E46D" w14:textId="7F42E14C" w:rsidR="001B28CF" w:rsidRPr="00B528C2" w:rsidRDefault="001B28CF" w:rsidP="006B2415">
            <w:pPr>
              <w:ind w:right="142"/>
              <w:jc w:val="both"/>
              <w:rPr>
                <w:rFonts w:cs="Times New Roman"/>
              </w:rPr>
            </w:pPr>
            <w:r w:rsidRPr="00B528C2">
              <w:rPr>
                <w:rFonts w:cs="Times New Roman"/>
              </w:rPr>
              <w:t>Liczba miejsc</w:t>
            </w:r>
            <w:r w:rsidR="00B528C2" w:rsidRPr="00B528C2">
              <w:rPr>
                <w:rFonts w:cs="Times New Roman"/>
              </w:rPr>
              <w:t xml:space="preserve"> statutowych</w:t>
            </w:r>
          </w:p>
        </w:tc>
      </w:tr>
      <w:tr w:rsidR="00B528C2" w:rsidRPr="00B528C2" w14:paraId="3A016CB5" w14:textId="77777777">
        <w:trPr>
          <w:trHeight w:val="367"/>
        </w:trPr>
        <w:tc>
          <w:tcPr>
            <w:tcW w:w="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1F33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B528C2">
              <w:rPr>
                <w:rFonts w:cs="Times New Roman"/>
              </w:rPr>
              <w:t>1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4AD82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B528C2">
              <w:rPr>
                <w:rFonts w:cs="Times New Roman"/>
                <w:bCs/>
              </w:rPr>
              <w:t>Dom Dziecka w Cieszynie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4718" w14:textId="77777777" w:rsidR="001B28CF" w:rsidRPr="00B528C2" w:rsidRDefault="001B28CF" w:rsidP="006B2415">
            <w:pPr>
              <w:ind w:right="140"/>
              <w:rPr>
                <w:rFonts w:cs="Times New Roman"/>
              </w:rPr>
            </w:pPr>
            <w:r w:rsidRPr="00B528C2">
              <w:rPr>
                <w:rFonts w:cs="Times New Roman"/>
                <w:bCs/>
              </w:rPr>
              <w:t>5.326,90 zł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128A8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B528C2">
              <w:rPr>
                <w:rFonts w:cs="Times New Roman"/>
              </w:rPr>
              <w:t>30</w:t>
            </w:r>
          </w:p>
        </w:tc>
      </w:tr>
      <w:tr w:rsidR="00B528C2" w:rsidRPr="00B528C2" w14:paraId="1D9621F2" w14:textId="77777777">
        <w:trPr>
          <w:trHeight w:val="494"/>
        </w:trPr>
        <w:tc>
          <w:tcPr>
            <w:tcW w:w="62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424A8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B528C2">
              <w:rPr>
                <w:rFonts w:cs="Times New Roman"/>
              </w:rPr>
              <w:t>2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371F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proofErr w:type="spellStart"/>
            <w:r w:rsidRPr="00B528C2">
              <w:rPr>
                <w:rFonts w:cs="Times New Roman"/>
                <w:bCs/>
              </w:rPr>
              <w:t>OPDiR</w:t>
            </w:r>
            <w:proofErr w:type="spellEnd"/>
            <w:r w:rsidRPr="00B528C2">
              <w:rPr>
                <w:rFonts w:cs="Times New Roman"/>
                <w:bCs/>
              </w:rPr>
              <w:t xml:space="preserve"> Dom Dziecka </w:t>
            </w:r>
          </w:p>
          <w:p w14:paraId="44225DEE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B528C2">
              <w:rPr>
                <w:rFonts w:cs="Times New Roman"/>
                <w:bCs/>
              </w:rPr>
              <w:t>w Międzyświeciu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39BE" w14:textId="77777777" w:rsidR="001B28CF" w:rsidRPr="00B528C2" w:rsidRDefault="001B28CF" w:rsidP="006B2415">
            <w:pPr>
              <w:ind w:right="140"/>
              <w:rPr>
                <w:rFonts w:cs="Times New Roman"/>
              </w:rPr>
            </w:pPr>
            <w:r w:rsidRPr="00B528C2">
              <w:rPr>
                <w:rFonts w:cs="Times New Roman"/>
                <w:bCs/>
              </w:rPr>
              <w:t>5.201,94 zł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1665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B528C2">
              <w:rPr>
                <w:rFonts w:cs="Times New Roman"/>
              </w:rPr>
              <w:t>30</w:t>
            </w:r>
          </w:p>
        </w:tc>
      </w:tr>
      <w:tr w:rsidR="00B528C2" w:rsidRPr="00B528C2" w14:paraId="7E61F4EF" w14:textId="77777777">
        <w:trPr>
          <w:trHeight w:val="563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A10121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B528C2">
              <w:rPr>
                <w:rFonts w:cs="Times New Roman"/>
              </w:rPr>
              <w:t>3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B51C03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B528C2">
              <w:rPr>
                <w:rFonts w:cs="Times New Roman"/>
                <w:bCs/>
              </w:rPr>
              <w:t>Rodzinny Dom Czasowego Pobytu dla Dzieci  „Sindbad” w Ustroniu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0094CE" w14:textId="77777777" w:rsidR="001B28CF" w:rsidRPr="00B528C2" w:rsidRDefault="001B28CF" w:rsidP="006B2415">
            <w:pPr>
              <w:ind w:left="-77" w:right="140" w:firstLine="77"/>
              <w:rPr>
                <w:rFonts w:cs="Times New Roman"/>
              </w:rPr>
            </w:pPr>
            <w:r w:rsidRPr="00B528C2">
              <w:rPr>
                <w:rFonts w:cs="Times New Roman"/>
                <w:bCs/>
              </w:rPr>
              <w:t>7.190,17 zł *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641A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B528C2">
              <w:rPr>
                <w:rFonts w:cs="Times New Roman"/>
              </w:rPr>
              <w:t>12</w:t>
            </w:r>
          </w:p>
        </w:tc>
      </w:tr>
      <w:tr w:rsidR="00B528C2" w:rsidRPr="00B528C2" w14:paraId="069BA1C8" w14:textId="77777777">
        <w:trPr>
          <w:trHeight w:val="563"/>
        </w:trPr>
        <w:tc>
          <w:tcPr>
            <w:tcW w:w="701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FE7D92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  <w:b/>
                <w:bCs/>
              </w:rPr>
            </w:pPr>
            <w:r w:rsidRPr="00B528C2">
              <w:rPr>
                <w:rFonts w:cs="Times New Roman"/>
                <w:b/>
                <w:bCs/>
              </w:rPr>
              <w:t>Łączna liczba miejsc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108C" w14:textId="77777777" w:rsidR="001B28CF" w:rsidRPr="00B528C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B528C2">
              <w:rPr>
                <w:rFonts w:cs="Times New Roman"/>
                <w:b/>
                <w:bCs/>
              </w:rPr>
              <w:t>72</w:t>
            </w:r>
          </w:p>
        </w:tc>
      </w:tr>
    </w:tbl>
    <w:p w14:paraId="1B9A1DBF" w14:textId="77777777" w:rsidR="001B28CF" w:rsidRPr="00B528C2" w:rsidRDefault="001B28CF" w:rsidP="006B2415">
      <w:pPr>
        <w:ind w:right="140"/>
        <w:jc w:val="both"/>
        <w:rPr>
          <w:rFonts w:cs="Times New Roman"/>
          <w:b/>
          <w:bCs/>
          <w:color w:val="FF0000"/>
          <w:sz w:val="20"/>
          <w:szCs w:val="20"/>
        </w:rPr>
      </w:pPr>
    </w:p>
    <w:p w14:paraId="0273E2AF" w14:textId="77777777" w:rsidR="001B28CF" w:rsidRPr="00B528C2" w:rsidRDefault="001B28CF" w:rsidP="006B2415">
      <w:pPr>
        <w:ind w:right="140"/>
        <w:jc w:val="both"/>
        <w:rPr>
          <w:rFonts w:cs="Times New Roman"/>
          <w:sz w:val="20"/>
          <w:szCs w:val="20"/>
        </w:rPr>
      </w:pPr>
      <w:r w:rsidRPr="00B528C2">
        <w:rPr>
          <w:rFonts w:cs="Times New Roman"/>
          <w:b/>
          <w:bCs/>
          <w:color w:val="FF0000"/>
          <w:sz w:val="20"/>
          <w:szCs w:val="20"/>
        </w:rPr>
        <w:t>*</w:t>
      </w:r>
      <w:r w:rsidRPr="00B528C2">
        <w:rPr>
          <w:rFonts w:cs="Times New Roman"/>
          <w:sz w:val="20"/>
          <w:szCs w:val="20"/>
        </w:rPr>
        <w:t xml:space="preserve">Zgodnie z zawartą umową Powiat Cieszyński przekazuje </w:t>
      </w:r>
      <w:proofErr w:type="spellStart"/>
      <w:r w:rsidRPr="00B528C2">
        <w:rPr>
          <w:rFonts w:cs="Times New Roman"/>
          <w:sz w:val="20"/>
          <w:szCs w:val="20"/>
        </w:rPr>
        <w:t>RDCzP</w:t>
      </w:r>
      <w:proofErr w:type="spellEnd"/>
      <w:r w:rsidRPr="00B528C2">
        <w:rPr>
          <w:rFonts w:cs="Times New Roman"/>
          <w:sz w:val="20"/>
          <w:szCs w:val="20"/>
        </w:rPr>
        <w:t xml:space="preserve"> „Sindbad” w Ustroniu dotację na jednego wychowanka od I 2020 w kwocie 3 500 zł.</w:t>
      </w:r>
    </w:p>
    <w:p w14:paraId="32CC1331" w14:textId="77777777" w:rsidR="006B2415" w:rsidRPr="00B528C2" w:rsidRDefault="006B2415" w:rsidP="006B2415">
      <w:pPr>
        <w:ind w:right="140"/>
        <w:jc w:val="both"/>
        <w:rPr>
          <w:rFonts w:cs="Times New Roman"/>
        </w:rPr>
      </w:pPr>
    </w:p>
    <w:p w14:paraId="66134F2D" w14:textId="77777777" w:rsidR="00441B29" w:rsidRPr="00441B29" w:rsidRDefault="00441B29" w:rsidP="00441B29">
      <w:pPr>
        <w:ind w:right="140"/>
        <w:jc w:val="both"/>
        <w:rPr>
          <w:rFonts w:cs="Times New Roman"/>
        </w:rPr>
      </w:pPr>
      <w:r w:rsidRPr="00441B29">
        <w:rPr>
          <w:rFonts w:cs="Times New Roman"/>
          <w:b/>
          <w:bCs/>
        </w:rPr>
        <w:t>Aktualny stan organizacyjno-prawny powiatowych placówek opiekuńczo-wychowawczych:</w:t>
      </w:r>
    </w:p>
    <w:p w14:paraId="0DD15D06" w14:textId="77777777" w:rsidR="00441B29" w:rsidRPr="00441B29" w:rsidRDefault="00441B29" w:rsidP="00441B29">
      <w:pPr>
        <w:ind w:right="140"/>
        <w:jc w:val="both"/>
        <w:rPr>
          <w:rFonts w:cs="Times New Roman"/>
        </w:rPr>
      </w:pPr>
      <w:r w:rsidRPr="00441B29">
        <w:rPr>
          <w:rFonts w:cs="Times New Roman"/>
        </w:rPr>
        <w:t xml:space="preserve">Od 2006 roku Ośrodek Pomocy Dziecku i Rodzinie funkcjonuje w dwóch budynkach tj. </w:t>
      </w:r>
      <w:r w:rsidRPr="00441B29">
        <w:rPr>
          <w:rFonts w:cs="Times New Roman"/>
        </w:rPr>
        <w:br/>
        <w:t xml:space="preserve">w siedzibie głównej w Międzyświeciu przy ul. Malinowej 4 (gdzie znajduje się również administracja) posiadając 16 miejsc oraz w filii w Zebrzydowicach- Zespół mieszkań, przeznaczonym dla 14 wychowanków. </w:t>
      </w:r>
    </w:p>
    <w:p w14:paraId="33EA6355" w14:textId="77777777" w:rsidR="00441B29" w:rsidRPr="00441B29" w:rsidRDefault="00441B29" w:rsidP="00441B29">
      <w:pPr>
        <w:ind w:right="140"/>
        <w:jc w:val="both"/>
        <w:rPr>
          <w:rFonts w:cs="Times New Roman"/>
        </w:rPr>
      </w:pPr>
      <w:r w:rsidRPr="00441B29">
        <w:rPr>
          <w:rFonts w:cs="Times New Roman"/>
        </w:rPr>
        <w:t xml:space="preserve">Od roku 2014 Dom Dziecka w Cieszynie funkcjonuje także w dwóch budynkach tj. w siedzibie głównej w Cieszynie przy ul. Kraszewskiego 2, gdzie mieszczą się pomieszczenia administracji, </w:t>
      </w:r>
      <w:r w:rsidRPr="00441B29">
        <w:rPr>
          <w:rFonts w:cs="Times New Roman"/>
        </w:rPr>
        <w:br/>
        <w:t xml:space="preserve">a przeznaczony dla  16 wychowanków i w budynku w Dzięgielowie przy ul. Rolniczej 1 dla </w:t>
      </w:r>
      <w:r w:rsidRPr="00441B29">
        <w:rPr>
          <w:rFonts w:cs="Times New Roman"/>
        </w:rPr>
        <w:br/>
        <w:t xml:space="preserve">14-stu wychowanków. </w:t>
      </w:r>
    </w:p>
    <w:p w14:paraId="44FB3AB5" w14:textId="5FE1AAE7" w:rsidR="00441B29" w:rsidRPr="00441B29" w:rsidRDefault="00441B29" w:rsidP="00441B29">
      <w:pPr>
        <w:pStyle w:val="Standard"/>
        <w:ind w:right="140"/>
        <w:jc w:val="both"/>
        <w:rPr>
          <w:rFonts w:cs="Times New Roman"/>
        </w:rPr>
      </w:pPr>
      <w:r w:rsidRPr="00441B29">
        <w:rPr>
          <w:rFonts w:cs="Times New Roman"/>
        </w:rPr>
        <w:t xml:space="preserve">Placówki tj. DD w Cieszynie oraz </w:t>
      </w:r>
      <w:proofErr w:type="spellStart"/>
      <w:r w:rsidRPr="00441B29">
        <w:rPr>
          <w:rFonts w:cs="Times New Roman"/>
        </w:rPr>
        <w:t>OPDziR</w:t>
      </w:r>
      <w:proofErr w:type="spellEnd"/>
      <w:r w:rsidRPr="00441B29">
        <w:rPr>
          <w:rFonts w:cs="Times New Roman"/>
        </w:rPr>
        <w:t xml:space="preserve"> w Międzyświeciu posiadają zezwolenie Wojewody na prowadzenie działalności, gdzie określono, iż posiadają statutowo po 30 miejsc. </w:t>
      </w:r>
      <w:proofErr w:type="spellStart"/>
      <w:r w:rsidRPr="00441B29">
        <w:rPr>
          <w:rFonts w:cs="Times New Roman"/>
        </w:rPr>
        <w:t>RDCzP</w:t>
      </w:r>
      <w:proofErr w:type="spellEnd"/>
      <w:r w:rsidRPr="00441B29">
        <w:rPr>
          <w:rFonts w:cs="Times New Roman"/>
        </w:rPr>
        <w:t xml:space="preserve"> dla Dzieci „Sindbad” w Ustroniu także posiada zezwolenie Wojewody i jest przeznaczony dla 12 wychowanków. </w:t>
      </w:r>
    </w:p>
    <w:p w14:paraId="037EFEAF" w14:textId="77777777" w:rsidR="002E79BA" w:rsidRDefault="002E79BA" w:rsidP="006B2415">
      <w:pPr>
        <w:widowControl/>
        <w:suppressAutoHyphens w:val="0"/>
        <w:ind w:right="140"/>
        <w:jc w:val="both"/>
        <w:textAlignment w:val="auto"/>
        <w:rPr>
          <w:rFonts w:cs="Times New Roman"/>
          <w:b/>
        </w:rPr>
      </w:pPr>
    </w:p>
    <w:p w14:paraId="3F1FC000" w14:textId="1674376D" w:rsidR="001B28CF" w:rsidRPr="00B528C2" w:rsidRDefault="001B28CF" w:rsidP="006B2415">
      <w:pPr>
        <w:widowControl/>
        <w:suppressAutoHyphens w:val="0"/>
        <w:ind w:right="140"/>
        <w:jc w:val="both"/>
        <w:textAlignment w:val="auto"/>
        <w:rPr>
          <w:rFonts w:cs="Times New Roman"/>
        </w:rPr>
      </w:pPr>
      <w:r w:rsidRPr="00B528C2">
        <w:rPr>
          <w:rFonts w:cs="Times New Roman"/>
          <w:b/>
        </w:rPr>
        <w:t>Stan prawny</w:t>
      </w:r>
    </w:p>
    <w:p w14:paraId="40159186" w14:textId="6D165EE5" w:rsidR="001B28CF" w:rsidRPr="00B528C2" w:rsidRDefault="001B28CF" w:rsidP="006B2415">
      <w:pPr>
        <w:widowControl/>
        <w:suppressAutoHyphens w:val="0"/>
        <w:ind w:right="140"/>
        <w:jc w:val="both"/>
        <w:textAlignment w:val="auto"/>
        <w:rPr>
          <w:rFonts w:cs="Times New Roman"/>
        </w:rPr>
      </w:pPr>
      <w:r w:rsidRPr="00B528C2">
        <w:rPr>
          <w:rFonts w:cs="Times New Roman"/>
        </w:rPr>
        <w:t xml:space="preserve">W myśl art. 95 ust. 3 </w:t>
      </w:r>
      <w:r w:rsidR="00B528C2" w:rsidRPr="00B528C2">
        <w:rPr>
          <w:rFonts w:cs="Times New Roman"/>
        </w:rPr>
        <w:t>ustawy z dnia 9 czerwca 2011r. o wspieraniu rodziny i systemie pieczy zastępczej (</w:t>
      </w:r>
      <w:proofErr w:type="spellStart"/>
      <w:r w:rsidR="00B528C2" w:rsidRPr="00B528C2">
        <w:rPr>
          <w:rFonts w:cs="Times New Roman"/>
        </w:rPr>
        <w:t>t.j</w:t>
      </w:r>
      <w:proofErr w:type="spellEnd"/>
      <w:r w:rsidR="00B528C2" w:rsidRPr="00B528C2">
        <w:rPr>
          <w:rFonts w:cs="Times New Roman"/>
        </w:rPr>
        <w:t xml:space="preserve">. Dz. U. z 2020r. poz. 821), zwanej dalej: „Ustawą” </w:t>
      </w:r>
      <w:r w:rsidRPr="00B528C2">
        <w:rPr>
          <w:rFonts w:eastAsia="Times New Roman" w:cs="Times New Roman"/>
          <w:lang w:eastAsia="ar-SA" w:bidi="ar-SA"/>
        </w:rPr>
        <w:t xml:space="preserve">w placówce opiekuńczo-wychowawczej (…) można umieścić, w tym samym czasie, łącznie nie więcej niż </w:t>
      </w:r>
      <w:r w:rsidRPr="008C439A">
        <w:rPr>
          <w:rFonts w:eastAsia="Times New Roman" w:cs="Times New Roman"/>
          <w:lang w:eastAsia="ar-SA" w:bidi="ar-SA"/>
        </w:rPr>
        <w:t>14</w:t>
      </w:r>
      <w:r w:rsidRPr="00B528C2">
        <w:rPr>
          <w:rFonts w:eastAsia="Times New Roman" w:cs="Times New Roman"/>
          <w:lang w:eastAsia="ar-SA" w:bidi="ar-SA"/>
        </w:rPr>
        <w:t xml:space="preserve"> dzieci oraz osób, które osiągnęły pełnoletność przebywając w pieczy zastępczej. Jeśli dziecko w trakcie pobytu </w:t>
      </w:r>
      <w:r w:rsidRPr="00B528C2">
        <w:rPr>
          <w:rFonts w:eastAsia="Times New Roman" w:cs="Times New Roman"/>
          <w:lang w:eastAsia="ar-SA" w:bidi="ar-SA"/>
        </w:rPr>
        <w:lastRenderedPageBreak/>
        <w:t xml:space="preserve">w placówce jest umieszczone np. w MOW lub MOS dyrektor tej placówki może, pomimo przekroczenia dopuszczalnej liczby dzieci w placówce, za zezwoleniem wojewody, przyjąć kolejne dziecko. Równocześnie zgodnie z przepisem przejściowym tj. art. 230 Ustawy </w:t>
      </w:r>
      <w:r w:rsidRPr="00B528C2">
        <w:rPr>
          <w:rFonts w:cs="Times New Roman"/>
        </w:rPr>
        <w:t xml:space="preserve">liczba dzieci umieszczonych w placówkach opiekuńczo-wychowawczych (…) nie dłużej jednak niż do </w:t>
      </w:r>
      <w:r w:rsidRPr="00B528C2">
        <w:rPr>
          <w:rFonts w:cs="Times New Roman"/>
          <w:b/>
          <w:bCs/>
        </w:rPr>
        <w:t>dnia 1 stycznia 2021 r.,</w:t>
      </w:r>
      <w:r w:rsidRPr="00B528C2">
        <w:rPr>
          <w:rFonts w:cs="Times New Roman"/>
        </w:rPr>
        <w:t xml:space="preserve"> nie może być wyższa niż 30. </w:t>
      </w:r>
    </w:p>
    <w:p w14:paraId="167C8D23" w14:textId="77777777" w:rsidR="001B28CF" w:rsidRPr="00B528C2" w:rsidRDefault="001B28CF" w:rsidP="006B2415">
      <w:pPr>
        <w:ind w:right="140" w:firstLine="709"/>
        <w:jc w:val="both"/>
        <w:rPr>
          <w:rFonts w:cs="Times New Roman"/>
        </w:rPr>
      </w:pPr>
      <w:r w:rsidRPr="00B528C2">
        <w:rPr>
          <w:rFonts w:cs="Times New Roman"/>
        </w:rPr>
        <w:t xml:space="preserve">Zgodnie z art. 106 ustawy placówka opiekuńczo-wychowawcza powstaje z dniem uzyskania zezwolenia wojewody właściwego ze względu na miejsce prowadzenia tej placówki, a jeżeli placówka przestaje spełniać warunki określone w ustawie - wojewoda cofa zezwolenie na jej prowadzenie. </w:t>
      </w:r>
    </w:p>
    <w:p w14:paraId="2C16EFCA" w14:textId="2BDB89B2" w:rsidR="00FB0141" w:rsidRDefault="001B28CF" w:rsidP="00FB0141">
      <w:pPr>
        <w:ind w:right="140" w:firstLine="709"/>
        <w:jc w:val="both"/>
        <w:rPr>
          <w:rFonts w:cs="Times New Roman"/>
        </w:rPr>
      </w:pPr>
      <w:r w:rsidRPr="00883E84">
        <w:rPr>
          <w:rFonts w:cs="Times New Roman"/>
        </w:rPr>
        <w:t xml:space="preserve">Uwzględniając powyższe powiatowe placówki opiekuńczo-wychowawcze, które w chwili obecnej posiadają statutową liczbę 30 miejsc, muszą dokonać przekształcenia organizacyjno-prawnego, które pozwoli osiągnąć wymagany przepisami prawa limit 14 miejsc w każdej placówce, </w:t>
      </w:r>
      <w:r w:rsidR="008C439A">
        <w:rPr>
          <w:rFonts w:cs="Times New Roman"/>
        </w:rPr>
        <w:t xml:space="preserve">w tym przyjąć nowy statut i regulamin, </w:t>
      </w:r>
      <w:r w:rsidR="001F3D2B">
        <w:rPr>
          <w:rFonts w:cs="Times New Roman"/>
        </w:rPr>
        <w:t xml:space="preserve">a w przypadku utworzenia nowych placówek należy </w:t>
      </w:r>
      <w:r w:rsidRPr="00883E84">
        <w:rPr>
          <w:rFonts w:cs="Times New Roman"/>
        </w:rPr>
        <w:t>złożyć wniosek o wydanie zezwolenia</w:t>
      </w:r>
      <w:r w:rsidR="001F3D2B">
        <w:rPr>
          <w:rFonts w:cs="Times New Roman"/>
        </w:rPr>
        <w:t xml:space="preserve"> na prowadzenie działalności do Wojewody.</w:t>
      </w:r>
    </w:p>
    <w:p w14:paraId="719A3397" w14:textId="77777777" w:rsidR="00FB0141" w:rsidRDefault="00FB0141" w:rsidP="00FB0141">
      <w:pPr>
        <w:ind w:right="140"/>
        <w:jc w:val="both"/>
        <w:rPr>
          <w:rFonts w:cs="Times New Roman"/>
          <w:b/>
          <w:bCs/>
        </w:rPr>
      </w:pPr>
    </w:p>
    <w:p w14:paraId="3C3618BE" w14:textId="12A62948" w:rsidR="00FB0141" w:rsidRDefault="00FB0141" w:rsidP="00FB0141">
      <w:pPr>
        <w:ind w:right="140"/>
        <w:jc w:val="both"/>
        <w:rPr>
          <w:rFonts w:cs="Times New Roman"/>
          <w:color w:val="FF0000"/>
        </w:rPr>
      </w:pPr>
      <w:r w:rsidRPr="00FB0141">
        <w:rPr>
          <w:rFonts w:cs="Times New Roman"/>
          <w:b/>
          <w:bCs/>
        </w:rPr>
        <w:t xml:space="preserve">Przyjęta koncepcja </w:t>
      </w:r>
      <w:r>
        <w:rPr>
          <w:rFonts w:cs="Times New Roman"/>
          <w:b/>
          <w:bCs/>
        </w:rPr>
        <w:t xml:space="preserve">przekształcenia powiatowych placówek opiekuńczo-wychowawczych </w:t>
      </w:r>
      <w:r>
        <w:rPr>
          <w:rFonts w:cs="Times New Roman"/>
          <w:b/>
          <w:bCs/>
        </w:rPr>
        <w:br/>
        <w:t xml:space="preserve">w </w:t>
      </w:r>
      <w:r w:rsidRPr="00FB0141">
        <w:rPr>
          <w:rFonts w:cs="Times New Roman"/>
          <w:b/>
          <w:bCs/>
        </w:rPr>
        <w:t>celu osiągniecia wymagań określonych w Ustaw</w:t>
      </w:r>
      <w:r w:rsidR="008C439A">
        <w:rPr>
          <w:rFonts w:cs="Times New Roman"/>
          <w:b/>
          <w:bCs/>
        </w:rPr>
        <w:t>ie</w:t>
      </w:r>
      <w:r w:rsidRPr="00FB0141">
        <w:rPr>
          <w:rFonts w:cs="Times New Roman"/>
          <w:b/>
          <w:bCs/>
        </w:rPr>
        <w:t>.</w:t>
      </w:r>
      <w:r w:rsidRPr="00FB0141">
        <w:rPr>
          <w:rFonts w:cs="Times New Roman"/>
        </w:rPr>
        <w:t xml:space="preserve"> </w:t>
      </w:r>
    </w:p>
    <w:p w14:paraId="573DDD98" w14:textId="77777777" w:rsidR="00FB0141" w:rsidRPr="00FB0141" w:rsidRDefault="00FB0141" w:rsidP="00FB0141">
      <w:pPr>
        <w:ind w:right="140"/>
        <w:jc w:val="both"/>
        <w:rPr>
          <w:rFonts w:cs="Times New Roman"/>
          <w:b/>
          <w:bCs/>
        </w:rPr>
      </w:pPr>
    </w:p>
    <w:p w14:paraId="2A7F232D" w14:textId="77777777" w:rsidR="008C439A" w:rsidRDefault="00883E84" w:rsidP="00FB0141">
      <w:pPr>
        <w:ind w:right="140" w:firstLine="709"/>
        <w:jc w:val="both"/>
        <w:rPr>
          <w:rFonts w:cs="Times New Roman"/>
        </w:rPr>
      </w:pPr>
      <w:r w:rsidRPr="00883E84">
        <w:rPr>
          <w:rFonts w:cs="Times New Roman"/>
        </w:rPr>
        <w:t>Na posiedzeniu w dniu 13 maja 2020r. Zarząd Powiatu Cieszyńskiego przyjął koncepcję przekształcenia powiatowych placówek opiekuńczo-wychowawczych polegającą na rozdzieleniu dotychczas funkcjonujących powiatowych placówek na cztery odrębne jednostki budżetowe, przeznaczone dla 14 wychowankó</w:t>
      </w:r>
      <w:r w:rsidR="00FB0141">
        <w:rPr>
          <w:rFonts w:cs="Times New Roman"/>
        </w:rPr>
        <w:t xml:space="preserve">w. </w:t>
      </w:r>
      <w:r w:rsidR="008C439A">
        <w:rPr>
          <w:rFonts w:cs="Times New Roman"/>
        </w:rPr>
        <w:t xml:space="preserve"> Przygotowana przez PCPR oraz uzgodniona z Dyrektorami placówek opiekuńczo-wychowawczych koncepcja opracowana została po wcześniejszej analizie</w:t>
      </w:r>
      <w:r w:rsidR="008C439A">
        <w:rPr>
          <w:rFonts w:cs="Times New Roman"/>
        </w:rPr>
        <w:br/>
        <w:t xml:space="preserve">i wymianie doświadczeń z innymi powiatami oraz wizycie w Śląskim Urzędzie Wojewódzkim. </w:t>
      </w:r>
    </w:p>
    <w:p w14:paraId="616400E4" w14:textId="5E9C2843" w:rsidR="00FB0141" w:rsidRPr="00BB4C62" w:rsidRDefault="00FB0141" w:rsidP="00FB0141">
      <w:pPr>
        <w:ind w:right="140" w:firstLine="709"/>
        <w:jc w:val="both"/>
        <w:rPr>
          <w:rFonts w:cs="Times New Roman"/>
        </w:rPr>
      </w:pPr>
      <w:r w:rsidRPr="00883E84">
        <w:rPr>
          <w:rFonts w:cs="Times New Roman"/>
        </w:rPr>
        <w:t xml:space="preserve">Uwzględniając powyższe od dnia 1 stycznia 2021r. </w:t>
      </w:r>
      <w:r w:rsidR="008C439A">
        <w:rPr>
          <w:rFonts w:cs="Times New Roman"/>
        </w:rPr>
        <w:t xml:space="preserve">planujemy </w:t>
      </w:r>
      <w:r w:rsidRPr="00883E84">
        <w:rPr>
          <w:rFonts w:cs="Times New Roman"/>
        </w:rPr>
        <w:t>funkcjonowa</w:t>
      </w:r>
      <w:r w:rsidR="008C439A">
        <w:rPr>
          <w:rFonts w:cs="Times New Roman"/>
        </w:rPr>
        <w:t>nie</w:t>
      </w:r>
      <w:r w:rsidRPr="00883E84">
        <w:rPr>
          <w:rFonts w:cs="Times New Roman"/>
        </w:rPr>
        <w:t xml:space="preserve"> 4 placów</w:t>
      </w:r>
      <w:r w:rsidR="008C439A">
        <w:rPr>
          <w:rFonts w:cs="Times New Roman"/>
        </w:rPr>
        <w:t>ek</w:t>
      </w:r>
      <w:r w:rsidRPr="00883E84">
        <w:rPr>
          <w:rFonts w:cs="Times New Roman"/>
        </w:rPr>
        <w:t xml:space="preserve"> opiekuńczo-wychowawcz</w:t>
      </w:r>
      <w:r w:rsidR="008C439A">
        <w:rPr>
          <w:rFonts w:cs="Times New Roman"/>
        </w:rPr>
        <w:t xml:space="preserve">ych </w:t>
      </w:r>
      <w:proofErr w:type="spellStart"/>
      <w:r w:rsidR="008C439A">
        <w:rPr>
          <w:rFonts w:cs="Times New Roman"/>
        </w:rPr>
        <w:t>tj</w:t>
      </w:r>
      <w:proofErr w:type="spellEnd"/>
      <w:r w:rsidRPr="00883E84">
        <w:rPr>
          <w:rFonts w:cs="Times New Roman"/>
        </w:rPr>
        <w:t>: Dom Dziecka w Cieszynie, Dom Dziecka w Międzyświeciu oraz Dom Dziecka w Dzięgielowie i Dom Dziecka w Wiśle</w:t>
      </w:r>
      <w:r w:rsidR="008C439A" w:rsidRPr="008C439A">
        <w:rPr>
          <w:rFonts w:cs="Times New Roman"/>
        </w:rPr>
        <w:t xml:space="preserve">. </w:t>
      </w:r>
      <w:r w:rsidRPr="00BB4C62">
        <w:rPr>
          <w:rFonts w:cs="Times New Roman"/>
        </w:rPr>
        <w:t xml:space="preserve">Z uwagi na </w:t>
      </w:r>
      <w:r w:rsidR="008C439A" w:rsidRPr="00BB4C62">
        <w:rPr>
          <w:rFonts w:cs="Times New Roman"/>
        </w:rPr>
        <w:t>fakt</w:t>
      </w:r>
      <w:r w:rsidRPr="00BB4C62">
        <w:rPr>
          <w:rFonts w:cs="Times New Roman"/>
        </w:rPr>
        <w:t xml:space="preserve">, iż do wniosku </w:t>
      </w:r>
      <w:r w:rsidR="006C5C4D">
        <w:rPr>
          <w:rFonts w:cs="Times New Roman"/>
        </w:rPr>
        <w:t xml:space="preserve">kierowanym </w:t>
      </w:r>
      <w:r w:rsidRPr="00BB4C62">
        <w:rPr>
          <w:rFonts w:cs="Times New Roman"/>
        </w:rPr>
        <w:t xml:space="preserve">do Wojewody o wydanie zezwolenia na prowadzenie placówki opiekuńczo-wychowawczej </w:t>
      </w:r>
      <w:r w:rsidR="006C5C4D">
        <w:rPr>
          <w:rFonts w:cs="Times New Roman"/>
        </w:rPr>
        <w:t>P</w:t>
      </w:r>
      <w:r w:rsidRPr="00BB4C62">
        <w:rPr>
          <w:rFonts w:cs="Times New Roman"/>
        </w:rPr>
        <w:t xml:space="preserve">owiat jako organ prowadzący zobowiązany jest dołączyć pozytywne opinie właściwego miejscowo komendanta powiatowego lub miejskiego Państwowej Straży Pożarnej (…), a w przypadku budynku w Zebrzydowicach, ul. Kochanowskiego 54 komendant wydał opinie negatywne - Zarząd podjął decyzje o przeniesieniu fili placówki opiekuńczo-wychowawczej do innej lokalizacji – tj. do jednego skrzydła internatu ZSG-H w Wiśle. </w:t>
      </w:r>
    </w:p>
    <w:p w14:paraId="7C2540C2" w14:textId="5D592EBD" w:rsidR="00FB0141" w:rsidRPr="00BB4C62" w:rsidRDefault="007B448A" w:rsidP="00FB0141">
      <w:pPr>
        <w:pStyle w:val="Standard"/>
        <w:jc w:val="both"/>
        <w:rPr>
          <w:rFonts w:eastAsia="Times New Roman" w:cs="Times New Roman"/>
          <w:lang w:eastAsia="ar-SA" w:bidi="ar-SA"/>
        </w:rPr>
      </w:pPr>
      <w:r>
        <w:rPr>
          <w:rFonts w:cs="Times New Roman"/>
        </w:rPr>
        <w:t xml:space="preserve">Zgodnie z przyjętą koncepcją </w:t>
      </w:r>
      <w:r w:rsidR="00FB0141" w:rsidRPr="00BB4C62">
        <w:rPr>
          <w:rFonts w:cs="Times New Roman"/>
        </w:rPr>
        <w:t xml:space="preserve">Dom Dziecka w Cieszynie prowadzić będzie, tak jak dotychczas  obsługę </w:t>
      </w:r>
      <w:r>
        <w:rPr>
          <w:rFonts w:cs="Times New Roman"/>
        </w:rPr>
        <w:t xml:space="preserve">administracyjno-finansową i gospodarczą </w:t>
      </w:r>
      <w:r w:rsidR="00FB0141" w:rsidRPr="00BB4C62">
        <w:rPr>
          <w:rFonts w:cs="Times New Roman"/>
        </w:rPr>
        <w:t>obu placówek tj. DD w Cieszynie oraz DD w Dzięgielowie, an</w:t>
      </w:r>
      <w:r w:rsidR="006C5C4D">
        <w:rPr>
          <w:rFonts w:cs="Times New Roman"/>
        </w:rPr>
        <w:t>alogicznie</w:t>
      </w:r>
      <w:r w:rsidR="00FB0141" w:rsidRPr="00BB4C62">
        <w:rPr>
          <w:rFonts w:cs="Times New Roman"/>
        </w:rPr>
        <w:t xml:space="preserve"> DD w Międzyświeciu prowadzić będzie obs</w:t>
      </w:r>
      <w:r>
        <w:rPr>
          <w:rFonts w:cs="Times New Roman"/>
        </w:rPr>
        <w:t xml:space="preserve">ługę </w:t>
      </w:r>
      <w:r w:rsidR="00FB0141" w:rsidRPr="00BB4C62">
        <w:rPr>
          <w:rFonts w:cs="Times New Roman"/>
        </w:rPr>
        <w:t>DD w Wiśle. W myśl art. 6a i art. 6b ustawy z dnia 5-06-1998r. o samorządzie powiatowym p</w:t>
      </w:r>
      <w:r w:rsidR="00FB0141" w:rsidRPr="00BB4C62">
        <w:rPr>
          <w:rFonts w:eastAsia="Times New Roman" w:cs="Times New Roman"/>
          <w:lang w:eastAsia="ar-SA" w:bidi="ar-SA"/>
        </w:rPr>
        <w:t xml:space="preserve">owiat może zapewnić wspólną obsługę, w szczególności administracyjną, finansową i organizacyjną jednostkom organizacyjnym powiatu zaliczanym do sektora finansów publicznych („jednostka obsługiwana”) i wspólną obsługę może prowadzić inna jednostka organizacyjna powiatu (jednostka obsługująca). </w:t>
      </w:r>
    </w:p>
    <w:p w14:paraId="1106894A" w14:textId="6D2579F9" w:rsidR="00BB4C62" w:rsidRPr="00BB4C62" w:rsidRDefault="00FB0141" w:rsidP="00FB0141">
      <w:pPr>
        <w:pStyle w:val="Standard"/>
        <w:jc w:val="both"/>
        <w:rPr>
          <w:rFonts w:eastAsia="Times New Roman" w:cs="Times New Roman"/>
          <w:lang w:eastAsia="ar-SA" w:bidi="ar-SA"/>
        </w:rPr>
      </w:pPr>
      <w:r w:rsidRPr="00BB4C62">
        <w:rPr>
          <w:rFonts w:eastAsia="Times New Roman" w:cs="Times New Roman"/>
          <w:lang w:eastAsia="ar-SA" w:bidi="ar-SA"/>
        </w:rPr>
        <w:t>Na posiedzenie</w:t>
      </w:r>
      <w:r w:rsidR="007B448A">
        <w:rPr>
          <w:rFonts w:eastAsia="Times New Roman" w:cs="Times New Roman"/>
          <w:lang w:eastAsia="ar-SA" w:bidi="ar-SA"/>
        </w:rPr>
        <w:t xml:space="preserve"> Rady Powiatu przygotowane są </w:t>
      </w:r>
      <w:r w:rsidR="00BB4C62" w:rsidRPr="00BB4C62">
        <w:rPr>
          <w:rFonts w:eastAsia="Times New Roman" w:cs="Times New Roman"/>
          <w:lang w:eastAsia="ar-SA" w:bidi="ar-SA"/>
        </w:rPr>
        <w:t xml:space="preserve">projekty </w:t>
      </w:r>
      <w:r w:rsidRPr="00BB4C62">
        <w:rPr>
          <w:rFonts w:eastAsia="Times New Roman" w:cs="Times New Roman"/>
          <w:lang w:eastAsia="ar-SA" w:bidi="ar-SA"/>
        </w:rPr>
        <w:t>uchwał</w:t>
      </w:r>
      <w:r w:rsidR="00BB4C62" w:rsidRPr="00BB4C62">
        <w:rPr>
          <w:rFonts w:eastAsia="Times New Roman" w:cs="Times New Roman"/>
          <w:lang w:eastAsia="ar-SA" w:bidi="ar-SA"/>
        </w:rPr>
        <w:t xml:space="preserve"> w sprawie:</w:t>
      </w:r>
    </w:p>
    <w:p w14:paraId="66B10F5D" w14:textId="2AA4E4A9" w:rsidR="00BB4C62" w:rsidRPr="00BB4C62" w:rsidRDefault="00FB0141" w:rsidP="00BB4C62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BB4C62">
        <w:rPr>
          <w:rFonts w:eastAsia="Times New Roman" w:cs="Times New Roman"/>
          <w:lang w:eastAsia="ar-SA" w:bidi="ar-SA"/>
        </w:rPr>
        <w:t xml:space="preserve"> </w:t>
      </w:r>
      <w:r w:rsidR="00BB4C62" w:rsidRPr="00BB4C62">
        <w:rPr>
          <w:rFonts w:eastAsia="Times New Roman" w:cs="Times New Roman"/>
          <w:lang w:eastAsia="ar-SA" w:bidi="ar-SA"/>
        </w:rPr>
        <w:t>p</w:t>
      </w:r>
      <w:r w:rsidRPr="00BB4C62">
        <w:rPr>
          <w:rFonts w:eastAsia="Times New Roman" w:cs="Times New Roman"/>
          <w:lang w:eastAsia="ar-SA" w:bidi="ar-SA"/>
        </w:rPr>
        <w:t>owołani</w:t>
      </w:r>
      <w:r w:rsidR="00BB4C62" w:rsidRPr="00BB4C62">
        <w:rPr>
          <w:rFonts w:eastAsia="Times New Roman" w:cs="Times New Roman"/>
          <w:lang w:eastAsia="ar-SA" w:bidi="ar-SA"/>
        </w:rPr>
        <w:t>a</w:t>
      </w:r>
      <w:r w:rsidRPr="00BB4C62">
        <w:rPr>
          <w:rFonts w:eastAsia="Times New Roman" w:cs="Times New Roman"/>
          <w:lang w:eastAsia="ar-SA" w:bidi="ar-SA"/>
        </w:rPr>
        <w:t xml:space="preserve"> nowych placówek opiekuńczo-wychowawczych</w:t>
      </w:r>
      <w:r w:rsidR="00BB4C62" w:rsidRPr="00BB4C62">
        <w:rPr>
          <w:rFonts w:eastAsia="Times New Roman" w:cs="Times New Roman"/>
          <w:lang w:eastAsia="ar-SA" w:bidi="ar-SA"/>
        </w:rPr>
        <w:t>;</w:t>
      </w:r>
      <w:r w:rsidRPr="00BB4C62">
        <w:rPr>
          <w:rFonts w:eastAsia="Times New Roman" w:cs="Times New Roman"/>
          <w:lang w:eastAsia="ar-SA" w:bidi="ar-SA"/>
        </w:rPr>
        <w:t xml:space="preserve"> </w:t>
      </w:r>
    </w:p>
    <w:p w14:paraId="326E9954" w14:textId="12E4FA91" w:rsidR="00FB0141" w:rsidRDefault="00FB0141" w:rsidP="00BB4C62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BB4C62">
        <w:rPr>
          <w:rFonts w:eastAsia="Times New Roman" w:cs="Times New Roman"/>
          <w:lang w:eastAsia="ar-SA" w:bidi="ar-SA"/>
        </w:rPr>
        <w:t>określeni</w:t>
      </w:r>
      <w:r w:rsidR="00BB4C62" w:rsidRPr="00BB4C62">
        <w:rPr>
          <w:rFonts w:eastAsia="Times New Roman" w:cs="Times New Roman"/>
          <w:lang w:eastAsia="ar-SA" w:bidi="ar-SA"/>
        </w:rPr>
        <w:t>a</w:t>
      </w:r>
      <w:r w:rsidRPr="00BB4C62">
        <w:rPr>
          <w:rFonts w:eastAsia="Times New Roman" w:cs="Times New Roman"/>
          <w:lang w:eastAsia="ar-SA" w:bidi="ar-SA"/>
        </w:rPr>
        <w:t xml:space="preserve"> </w:t>
      </w:r>
      <w:r w:rsidR="00BB4C62" w:rsidRPr="00BB4C62">
        <w:rPr>
          <w:rFonts w:cs="Times New Roman"/>
        </w:rPr>
        <w:t>jednostek</w:t>
      </w:r>
      <w:r w:rsidRPr="00BB4C62">
        <w:rPr>
          <w:rFonts w:cs="Times New Roman"/>
        </w:rPr>
        <w:t xml:space="preserve"> </w:t>
      </w:r>
      <w:r w:rsidR="00BB4C62" w:rsidRPr="00BB4C62">
        <w:rPr>
          <w:rFonts w:cs="Times New Roman"/>
        </w:rPr>
        <w:t>obsługujących</w:t>
      </w:r>
      <w:r w:rsidRPr="00BB4C62">
        <w:rPr>
          <w:rFonts w:cs="Times New Roman"/>
        </w:rPr>
        <w:t xml:space="preserve"> i </w:t>
      </w:r>
      <w:r w:rsidR="00BB4C62" w:rsidRPr="00BB4C62">
        <w:rPr>
          <w:rFonts w:cs="Times New Roman"/>
        </w:rPr>
        <w:t>jednostek</w:t>
      </w:r>
      <w:r w:rsidRPr="00BB4C62">
        <w:rPr>
          <w:rFonts w:cs="Times New Roman"/>
        </w:rPr>
        <w:t xml:space="preserve"> obsługiwan</w:t>
      </w:r>
      <w:r w:rsidR="00BB4C62" w:rsidRPr="00BB4C62">
        <w:rPr>
          <w:rFonts w:cs="Times New Roman"/>
        </w:rPr>
        <w:t>ych;</w:t>
      </w:r>
    </w:p>
    <w:p w14:paraId="756D57FA" w14:textId="48FE30AE" w:rsidR="00BB4C62" w:rsidRPr="00BB4C62" w:rsidRDefault="00DE1472" w:rsidP="00BB4C62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przyjęcia</w:t>
      </w:r>
      <w:r w:rsidR="00BB4C62">
        <w:rPr>
          <w:rFonts w:cs="Times New Roman"/>
        </w:rPr>
        <w:t xml:space="preserve"> statutów </w:t>
      </w:r>
      <w:r>
        <w:rPr>
          <w:rFonts w:cs="Times New Roman"/>
        </w:rPr>
        <w:t xml:space="preserve">DD w Cieszynie, DD w Dzięgielowie oraz DD w Wiśle </w:t>
      </w:r>
    </w:p>
    <w:p w14:paraId="36E982D4" w14:textId="03DD995F" w:rsidR="00DE1472" w:rsidRPr="00DE1472" w:rsidRDefault="00DE1472" w:rsidP="00DE1472">
      <w:pPr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W chwili obecnej nie jest możliwe przygotowanie uchwały w sprawie nadania statutu DD </w:t>
      </w:r>
      <w:r>
        <w:rPr>
          <w:rFonts w:cs="Times New Roman"/>
          <w:i/>
          <w:iCs/>
        </w:rPr>
        <w:br/>
        <w:t xml:space="preserve">w Międzyświeciu (aktualnie </w:t>
      </w:r>
      <w:proofErr w:type="spellStart"/>
      <w:r w:rsidRPr="00DE1472">
        <w:rPr>
          <w:rFonts w:cs="Times New Roman"/>
          <w:i/>
          <w:iCs/>
        </w:rPr>
        <w:t>OPDZiR</w:t>
      </w:r>
      <w:proofErr w:type="spellEnd"/>
      <w:r w:rsidRPr="00DE1472">
        <w:rPr>
          <w:rFonts w:cs="Times New Roman"/>
          <w:i/>
          <w:iCs/>
        </w:rPr>
        <w:t xml:space="preserve"> w Międzyświeciu</w:t>
      </w:r>
      <w:r>
        <w:rPr>
          <w:rFonts w:cs="Times New Roman"/>
          <w:i/>
          <w:iCs/>
        </w:rPr>
        <w:t xml:space="preserve">), określającego jego siedzibę, nazwę i liczbę miejsc statutowych </w:t>
      </w:r>
      <w:r w:rsidRPr="00DE1472">
        <w:rPr>
          <w:rFonts w:cs="Times New Roman"/>
          <w:i/>
          <w:iCs/>
        </w:rPr>
        <w:t>w związku z brakiem określenia terminu przeniesienia wychowanków z budynku w Zebrzydowicach do pomieszczeń internatu w Wiśle</w:t>
      </w:r>
      <w:r>
        <w:rPr>
          <w:rFonts w:cs="Times New Roman"/>
          <w:i/>
          <w:iCs/>
        </w:rPr>
        <w:t xml:space="preserve">. </w:t>
      </w:r>
    </w:p>
    <w:p w14:paraId="15C4524F" w14:textId="1F02D9E8" w:rsidR="00FB0141" w:rsidRDefault="00FB0141" w:rsidP="00FB0141">
      <w:pPr>
        <w:ind w:right="140" w:firstLine="709"/>
        <w:jc w:val="both"/>
        <w:rPr>
          <w:rFonts w:cs="Times New Roman"/>
        </w:rPr>
      </w:pPr>
    </w:p>
    <w:p w14:paraId="0C4DB4A5" w14:textId="77777777" w:rsidR="002E79BA" w:rsidRPr="00DE1472" w:rsidRDefault="00DE1472" w:rsidP="002E79BA">
      <w:pPr>
        <w:pStyle w:val="Standard"/>
        <w:ind w:right="140"/>
        <w:jc w:val="both"/>
        <w:rPr>
          <w:rFonts w:cs="Times New Roman"/>
        </w:rPr>
      </w:pPr>
      <w:r w:rsidRPr="00DE1472">
        <w:rPr>
          <w:rFonts w:cs="Times New Roman"/>
        </w:rPr>
        <w:t>Następnie planuje się</w:t>
      </w:r>
      <w:r w:rsidRPr="00DE1472">
        <w:rPr>
          <w:rFonts w:cs="Times New Roman"/>
          <w:b/>
          <w:bCs/>
        </w:rPr>
        <w:t xml:space="preserve"> </w:t>
      </w:r>
      <w:r w:rsidRPr="00DE1472">
        <w:rPr>
          <w:rFonts w:cs="Times New Roman"/>
        </w:rPr>
        <w:t>w</w:t>
      </w:r>
      <w:r w:rsidR="001B28CF" w:rsidRPr="00DE1472">
        <w:rPr>
          <w:rFonts w:cs="Times New Roman"/>
        </w:rPr>
        <w:t xml:space="preserve">ystąpić do Wojewody o wydanie zezwolenia na prowadzenie działalności przez nowo powstałe placówki tj. DD w Dzięgielowie i DD w Wiśle. </w:t>
      </w:r>
      <w:r w:rsidR="002E79BA" w:rsidRPr="00DE1472">
        <w:rPr>
          <w:rFonts w:cs="Times New Roman"/>
        </w:rPr>
        <w:t xml:space="preserve">Do wniosku o wydanie </w:t>
      </w:r>
      <w:r w:rsidR="002E79BA" w:rsidRPr="00DE1472">
        <w:rPr>
          <w:rFonts w:cs="Times New Roman"/>
        </w:rPr>
        <w:lastRenderedPageBreak/>
        <w:t xml:space="preserve">zezwolenia można dołączyć projekty uchwał powołujących powstanie jednostki, nadanie statutu i regulaminu. </w:t>
      </w:r>
    </w:p>
    <w:p w14:paraId="5F2D2D5E" w14:textId="603DA356" w:rsidR="001B28CF" w:rsidRDefault="001B28CF" w:rsidP="007B448A">
      <w:pPr>
        <w:pStyle w:val="Standard"/>
        <w:ind w:right="140"/>
        <w:jc w:val="both"/>
        <w:rPr>
          <w:rFonts w:cs="Times New Roman"/>
        </w:rPr>
      </w:pPr>
      <w:r w:rsidRPr="00DE1472">
        <w:rPr>
          <w:rFonts w:cs="Times New Roman"/>
        </w:rPr>
        <w:t xml:space="preserve">Dotychczasowe placówki tj. DD w Cieszynie oraz DD w Międzyświeciu nie muszą występować </w:t>
      </w:r>
      <w:r w:rsidR="001F3D2B">
        <w:rPr>
          <w:rFonts w:cs="Times New Roman"/>
        </w:rPr>
        <w:br/>
      </w:r>
      <w:r w:rsidRPr="00DE1472">
        <w:rPr>
          <w:rFonts w:cs="Times New Roman"/>
        </w:rPr>
        <w:t xml:space="preserve">o ponowne zezwolenie wojewody, konieczna będzie tylko zmiana ich statutu i regulaminu organizacyjnego, w których uwzględnione będą zmiany organizacyjno-prawne </w:t>
      </w:r>
      <w:r w:rsidR="002E79BA">
        <w:rPr>
          <w:rFonts w:cs="Times New Roman"/>
        </w:rPr>
        <w:br/>
      </w:r>
      <w:r w:rsidRPr="00DE1472">
        <w:rPr>
          <w:rFonts w:cs="Times New Roman"/>
        </w:rPr>
        <w:t>(siedziba, ilość miejsc statutowych itp.).</w:t>
      </w:r>
      <w:r w:rsidR="001F3D2B" w:rsidRPr="001F3D2B">
        <w:rPr>
          <w:rFonts w:cs="Times New Roman"/>
        </w:rPr>
        <w:t xml:space="preserve"> </w:t>
      </w:r>
      <w:r w:rsidR="001F3D2B">
        <w:rPr>
          <w:rFonts w:cs="Times New Roman"/>
        </w:rPr>
        <w:t>Ponadto</w:t>
      </w:r>
      <w:r w:rsidR="001F3D2B" w:rsidRPr="00DE1472">
        <w:rPr>
          <w:rFonts w:cs="Times New Roman"/>
        </w:rPr>
        <w:t xml:space="preserve"> informuję, iż prowadzona na zlecenie powiatu placówka opiekuńczo-wychowawcza typu interwencyjnego – </w:t>
      </w:r>
      <w:proofErr w:type="spellStart"/>
      <w:r w:rsidR="001F3D2B" w:rsidRPr="00DE1472">
        <w:rPr>
          <w:rFonts w:cs="Times New Roman"/>
        </w:rPr>
        <w:t>RDCzP</w:t>
      </w:r>
      <w:proofErr w:type="spellEnd"/>
      <w:r w:rsidR="001F3D2B" w:rsidRPr="00DE1472">
        <w:rPr>
          <w:rFonts w:cs="Times New Roman"/>
        </w:rPr>
        <w:t xml:space="preserve"> „Sindbad” w Ustroniu </w:t>
      </w:r>
      <w:r w:rsidR="001F3D2B">
        <w:rPr>
          <w:rFonts w:cs="Times New Roman"/>
        </w:rPr>
        <w:t xml:space="preserve">także </w:t>
      </w:r>
      <w:r w:rsidR="001F3D2B" w:rsidRPr="00DE1472">
        <w:rPr>
          <w:rFonts w:cs="Times New Roman"/>
        </w:rPr>
        <w:t>posiada stałe zezwolenie Wojewody na prowadzenie działalności.</w:t>
      </w:r>
    </w:p>
    <w:p w14:paraId="37AFF4E8" w14:textId="77777777" w:rsidR="007B448A" w:rsidRPr="00DE1472" w:rsidRDefault="007B448A" w:rsidP="007B448A">
      <w:pPr>
        <w:pStyle w:val="Standard"/>
        <w:ind w:right="140"/>
        <w:jc w:val="both"/>
        <w:rPr>
          <w:rFonts w:cs="Times New Roman"/>
        </w:rPr>
      </w:pPr>
    </w:p>
    <w:p w14:paraId="58DE1C48" w14:textId="2359BCB3" w:rsidR="007B448A" w:rsidRPr="007B448A" w:rsidRDefault="001B28CF" w:rsidP="007B448A">
      <w:pPr>
        <w:pStyle w:val="Standard"/>
        <w:ind w:right="140"/>
        <w:jc w:val="both"/>
        <w:rPr>
          <w:rFonts w:cs="Times New Roman"/>
          <w:color w:val="FF0000"/>
        </w:rPr>
      </w:pPr>
      <w:r w:rsidRPr="00DE1472">
        <w:rPr>
          <w:rFonts w:cs="Times New Roman"/>
        </w:rPr>
        <w:t xml:space="preserve">Z dniem powołania nowych placówek w Dzięgielowie i w Wiśle dotychczasowi pracownicy działu opiekuńczego (wychowawcy) zatrudnieni obecnie w DD w Cieszynie lub w </w:t>
      </w:r>
      <w:proofErr w:type="spellStart"/>
      <w:r w:rsidRPr="00DE1472">
        <w:rPr>
          <w:rFonts w:cs="Times New Roman"/>
        </w:rPr>
        <w:t>OPDziR</w:t>
      </w:r>
      <w:proofErr w:type="spellEnd"/>
      <w:r w:rsidRPr="00DE1472">
        <w:rPr>
          <w:rFonts w:cs="Times New Roman"/>
        </w:rPr>
        <w:t xml:space="preserve"> </w:t>
      </w:r>
      <w:r w:rsidR="002E79BA">
        <w:rPr>
          <w:rFonts w:cs="Times New Roman"/>
        </w:rPr>
        <w:br/>
      </w:r>
      <w:r w:rsidRPr="00DE1472">
        <w:rPr>
          <w:rFonts w:cs="Times New Roman"/>
        </w:rPr>
        <w:t>w Międzyświeciu staną się na mocy art. 23</w:t>
      </w:r>
      <w:r w:rsidRPr="00DE1472">
        <w:rPr>
          <w:rFonts w:cs="Times New Roman"/>
          <w:vertAlign w:val="superscript"/>
        </w:rPr>
        <w:t>1</w:t>
      </w:r>
      <w:r w:rsidRPr="00DE1472">
        <w:rPr>
          <w:rFonts w:cs="Times New Roman"/>
        </w:rPr>
        <w:t xml:space="preserve"> Kodeksu pracy  pracownikami odpowiednich nowo utworzonych jednostek. Jednocześnie mienie będące dotychczas w zarządzie DD w Cieszynie i analogicznie </w:t>
      </w:r>
      <w:proofErr w:type="spellStart"/>
      <w:r w:rsidRPr="00DE1472">
        <w:rPr>
          <w:rFonts w:cs="Times New Roman"/>
        </w:rPr>
        <w:t>OPDziR</w:t>
      </w:r>
      <w:proofErr w:type="spellEnd"/>
      <w:r w:rsidRPr="00DE1472">
        <w:rPr>
          <w:rFonts w:cs="Times New Roman"/>
        </w:rPr>
        <w:t xml:space="preserve"> w Międzyświeciu </w:t>
      </w:r>
      <w:r w:rsidRPr="006C5C4D">
        <w:rPr>
          <w:rFonts w:cs="Times New Roman"/>
        </w:rPr>
        <w:t xml:space="preserve">w części zostanie przekazane do właściwej placówki tj. </w:t>
      </w:r>
      <w:r w:rsidR="002E79BA" w:rsidRPr="006C5C4D">
        <w:rPr>
          <w:rFonts w:cs="Times New Roman"/>
        </w:rPr>
        <w:br/>
      </w:r>
      <w:r w:rsidRPr="006C5C4D">
        <w:rPr>
          <w:rFonts w:cs="Times New Roman"/>
        </w:rPr>
        <w:t xml:space="preserve">DD w Dzięgielowie i DD w Wiśle. </w:t>
      </w:r>
      <w:r w:rsidR="007B448A" w:rsidRPr="006C5C4D">
        <w:rPr>
          <w:rFonts w:cs="Times New Roman"/>
        </w:rPr>
        <w:t xml:space="preserve">Z uwagi na fakt, iż placówki opiekuńczo-wychowawcze funkcjonować będą jako odrębne jednostki organizacyjne nie ma możliwości, aby tak jak dotychczas przenosić dzieci oraz wychowawców między placówkami (między filią a siedzibą główną), ponieważ dziecko, zgodnie z przepisami prawa, będzie miało wydane postanowienie i skierowanie do konkretnej placówki, a pracownik – wychowawca będzie miał określone miejsce pracy – wskazaną placówkę opiekuńczo-wychowawczą. Powyższe </w:t>
      </w:r>
      <w:r w:rsidR="006C5C4D">
        <w:rPr>
          <w:rFonts w:cs="Times New Roman"/>
        </w:rPr>
        <w:t xml:space="preserve">może </w:t>
      </w:r>
      <w:r w:rsidR="007B448A" w:rsidRPr="006C5C4D">
        <w:rPr>
          <w:rFonts w:cs="Times New Roman"/>
        </w:rPr>
        <w:t>wpłyn</w:t>
      </w:r>
      <w:r w:rsidR="006C5C4D">
        <w:rPr>
          <w:rFonts w:cs="Times New Roman"/>
        </w:rPr>
        <w:t>ąć</w:t>
      </w:r>
      <w:r w:rsidR="007B448A" w:rsidRPr="006C5C4D">
        <w:rPr>
          <w:rFonts w:cs="Times New Roman"/>
        </w:rPr>
        <w:t xml:space="preserve"> na konieczność zwiększenia standardu zatrudnienia pracowników merytorycznych.</w:t>
      </w:r>
    </w:p>
    <w:p w14:paraId="7ADD1435" w14:textId="77777777" w:rsidR="001B28CF" w:rsidRPr="00DE1472" w:rsidRDefault="001B28CF" w:rsidP="006B2415">
      <w:pPr>
        <w:pStyle w:val="Legenda10"/>
        <w:keepNext/>
        <w:spacing w:before="0" w:after="0"/>
        <w:ind w:right="142"/>
        <w:jc w:val="both"/>
        <w:rPr>
          <w:rFonts w:cs="Times New Roman"/>
        </w:rPr>
      </w:pPr>
    </w:p>
    <w:p w14:paraId="0E5D1FF5" w14:textId="77777777" w:rsidR="001B28CF" w:rsidRPr="00DE1472" w:rsidRDefault="001B28CF" w:rsidP="006B2415">
      <w:pPr>
        <w:pStyle w:val="Legenda10"/>
        <w:keepNext/>
        <w:spacing w:before="0" w:after="0"/>
        <w:ind w:right="142"/>
        <w:jc w:val="both"/>
        <w:rPr>
          <w:rFonts w:cs="Times New Roman"/>
          <w:b/>
          <w:bCs/>
        </w:rPr>
      </w:pPr>
      <w:r w:rsidRPr="00DE1472">
        <w:rPr>
          <w:rFonts w:cs="Times New Roman"/>
        </w:rPr>
        <w:t>Wykaz placówek opiekuńczo-wychowawczych w 2021 r.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5953"/>
        <w:gridCol w:w="2691"/>
      </w:tblGrid>
      <w:tr w:rsidR="00DE1472" w:rsidRPr="00DE1472" w14:paraId="4DBD9364" w14:textId="77777777">
        <w:trPr>
          <w:trHeight w:val="73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FA04B" w14:textId="77777777" w:rsidR="001B28CF" w:rsidRPr="00DE1472" w:rsidRDefault="001B28CF" w:rsidP="006B2415">
            <w:pPr>
              <w:ind w:right="142"/>
              <w:jc w:val="both"/>
              <w:rPr>
                <w:rFonts w:cs="Times New Roman"/>
                <w:b/>
                <w:bCs/>
              </w:rPr>
            </w:pPr>
            <w:r w:rsidRPr="00DE1472">
              <w:rPr>
                <w:rFonts w:cs="Times New Roman"/>
                <w:b/>
                <w:bCs/>
              </w:rPr>
              <w:t>L.P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5301D" w14:textId="77777777" w:rsidR="001B28CF" w:rsidRPr="00DE1472" w:rsidRDefault="001B28CF" w:rsidP="006B2415">
            <w:pPr>
              <w:ind w:right="142"/>
              <w:jc w:val="both"/>
              <w:rPr>
                <w:rFonts w:cs="Times New Roman"/>
                <w:b/>
                <w:bCs/>
              </w:rPr>
            </w:pPr>
            <w:r w:rsidRPr="00DE1472">
              <w:rPr>
                <w:rFonts w:cs="Times New Roman"/>
                <w:b/>
                <w:bCs/>
              </w:rPr>
              <w:t>Nazwa placówki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C4B1" w14:textId="77777777" w:rsidR="001B28CF" w:rsidRPr="00DE1472" w:rsidRDefault="001B28CF" w:rsidP="006B2415">
            <w:pPr>
              <w:ind w:right="142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  <w:b/>
                <w:bCs/>
              </w:rPr>
              <w:t>Liczba miejsc</w:t>
            </w:r>
          </w:p>
        </w:tc>
      </w:tr>
      <w:tr w:rsidR="00DE1472" w:rsidRPr="00DE1472" w14:paraId="12EF3246" w14:textId="77777777">
        <w:trPr>
          <w:trHeight w:val="367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C3C0A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DE1472">
              <w:rPr>
                <w:rFonts w:cs="Times New Roman"/>
              </w:rPr>
              <w:t>1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4E3C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  <w:bCs/>
              </w:rPr>
              <w:t>Dom Dziecka w Cieszynie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1E5A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</w:rPr>
              <w:t>14</w:t>
            </w:r>
          </w:p>
        </w:tc>
      </w:tr>
      <w:tr w:rsidR="00DE1472" w:rsidRPr="00DE1472" w14:paraId="788C97FD" w14:textId="77777777">
        <w:trPr>
          <w:trHeight w:val="367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85728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DE1472">
              <w:rPr>
                <w:rFonts w:cs="Times New Roman"/>
              </w:rPr>
              <w:t>2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8E6C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  <w:bCs/>
              </w:rPr>
              <w:t>Dom Dziecka w Dzięgielowie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8680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</w:rPr>
              <w:t>14</w:t>
            </w:r>
          </w:p>
        </w:tc>
      </w:tr>
      <w:tr w:rsidR="00DE1472" w:rsidRPr="00DE1472" w14:paraId="38C3DE2C" w14:textId="77777777">
        <w:trPr>
          <w:trHeight w:val="49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FCDA8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DE1472">
              <w:rPr>
                <w:rFonts w:cs="Times New Roman"/>
              </w:rPr>
              <w:t>3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16C8A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  <w:bCs/>
              </w:rPr>
              <w:t>Dom Dziecka w Międzyświeciu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C10D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</w:rPr>
              <w:t>14</w:t>
            </w:r>
          </w:p>
        </w:tc>
      </w:tr>
      <w:tr w:rsidR="00DE1472" w:rsidRPr="00DE1472" w14:paraId="55BF0D2C" w14:textId="77777777">
        <w:trPr>
          <w:trHeight w:val="49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F1EA4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DE1472">
              <w:rPr>
                <w:rFonts w:cs="Times New Roman"/>
              </w:rPr>
              <w:t>4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5F8F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  <w:bCs/>
              </w:rPr>
              <w:t xml:space="preserve">Dom Dziecka w Wiśle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AC97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</w:rPr>
              <w:t>14</w:t>
            </w:r>
          </w:p>
        </w:tc>
      </w:tr>
      <w:tr w:rsidR="00DE1472" w:rsidRPr="00DE1472" w14:paraId="1A39B6B8" w14:textId="77777777">
        <w:trPr>
          <w:trHeight w:val="563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9358A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  <w:bCs/>
              </w:rPr>
            </w:pPr>
            <w:r w:rsidRPr="00DE1472">
              <w:rPr>
                <w:rFonts w:cs="Times New Roman"/>
              </w:rPr>
              <w:t>5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7BFD4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  <w:bCs/>
              </w:rPr>
              <w:t>Rodzinny Dom Czasowego Pobytu dla Dzieci  „Sindbad” w Ustroniu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19E8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</w:rPr>
              <w:t>12</w:t>
            </w:r>
          </w:p>
        </w:tc>
      </w:tr>
      <w:tr w:rsidR="00DE1472" w:rsidRPr="00DE1472" w14:paraId="2219FCF1" w14:textId="77777777">
        <w:trPr>
          <w:trHeight w:val="563"/>
        </w:trPr>
        <w:tc>
          <w:tcPr>
            <w:tcW w:w="66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2377BA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  <w:b/>
                <w:bCs/>
              </w:rPr>
            </w:pPr>
            <w:r w:rsidRPr="00DE1472">
              <w:rPr>
                <w:rFonts w:cs="Times New Roman"/>
                <w:b/>
                <w:bCs/>
              </w:rPr>
              <w:t>Łączna liczba miejsc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EDF6" w14:textId="77777777" w:rsidR="001B28CF" w:rsidRPr="00DE1472" w:rsidRDefault="001B28CF" w:rsidP="006B2415">
            <w:pPr>
              <w:ind w:right="140"/>
              <w:jc w:val="both"/>
              <w:rPr>
                <w:rFonts w:cs="Times New Roman"/>
              </w:rPr>
            </w:pPr>
            <w:r w:rsidRPr="00DE1472">
              <w:rPr>
                <w:rFonts w:cs="Times New Roman"/>
                <w:b/>
                <w:bCs/>
              </w:rPr>
              <w:t>68</w:t>
            </w:r>
          </w:p>
        </w:tc>
      </w:tr>
    </w:tbl>
    <w:p w14:paraId="5A0965B8" w14:textId="77777777" w:rsidR="001B28CF" w:rsidRPr="00DE1472" w:rsidRDefault="001B28CF" w:rsidP="006B2415">
      <w:pPr>
        <w:ind w:right="140"/>
        <w:jc w:val="both"/>
        <w:rPr>
          <w:rFonts w:cs="Times New Roman"/>
        </w:rPr>
      </w:pPr>
    </w:p>
    <w:p w14:paraId="0F2543D2" w14:textId="77777777" w:rsidR="001B28CF" w:rsidRPr="00B528C2" w:rsidRDefault="001B28CF" w:rsidP="006B2415">
      <w:pPr>
        <w:pStyle w:val="Standard"/>
        <w:ind w:right="142"/>
        <w:jc w:val="both"/>
        <w:rPr>
          <w:rFonts w:cs="Times New Roman"/>
          <w:color w:val="FF0000"/>
        </w:rPr>
      </w:pPr>
    </w:p>
    <w:p w14:paraId="23A78F0E" w14:textId="7C9F4859" w:rsidR="001B28CF" w:rsidRPr="006C5C4D" w:rsidRDefault="001B28CF" w:rsidP="006C5C4D">
      <w:pPr>
        <w:ind w:right="142" w:firstLine="709"/>
        <w:jc w:val="both"/>
        <w:rPr>
          <w:rFonts w:cs="Times New Roman"/>
          <w:color w:val="FF0000"/>
        </w:rPr>
      </w:pPr>
      <w:r w:rsidRPr="00DE1472">
        <w:rPr>
          <w:rFonts w:cs="Times New Roman"/>
        </w:rPr>
        <w:t>W prz</w:t>
      </w:r>
      <w:r w:rsidR="00DE1472" w:rsidRPr="00DE1472">
        <w:rPr>
          <w:rFonts w:cs="Times New Roman"/>
        </w:rPr>
        <w:t>yjętej</w:t>
      </w:r>
      <w:r w:rsidRPr="00DE1472">
        <w:rPr>
          <w:rFonts w:cs="Times New Roman"/>
        </w:rPr>
        <w:t xml:space="preserve"> </w:t>
      </w:r>
      <w:r w:rsidRPr="006C5C4D">
        <w:rPr>
          <w:rFonts w:cs="Times New Roman"/>
        </w:rPr>
        <w:t>koncepcji nie zakłada</w:t>
      </w:r>
      <w:r w:rsidR="00DE1472" w:rsidRPr="006C5C4D">
        <w:rPr>
          <w:rFonts w:cs="Times New Roman"/>
        </w:rPr>
        <w:t>no</w:t>
      </w:r>
      <w:r w:rsidRPr="006C5C4D">
        <w:rPr>
          <w:rFonts w:cs="Times New Roman"/>
        </w:rPr>
        <w:t xml:space="preserve"> likwidacji </w:t>
      </w:r>
      <w:r w:rsidR="00DE1472" w:rsidRPr="006C5C4D">
        <w:rPr>
          <w:rFonts w:cs="Times New Roman"/>
        </w:rPr>
        <w:t xml:space="preserve">żadnej </w:t>
      </w:r>
      <w:r w:rsidRPr="006C5C4D">
        <w:rPr>
          <w:rFonts w:cs="Times New Roman"/>
        </w:rPr>
        <w:t xml:space="preserve">placówki i tym samym zmniejszenia liczby miejsc w instytucjonalnej pieczy zastępczej, z uwagi na fakt, iż </w:t>
      </w:r>
      <w:r w:rsidR="006C5C4D" w:rsidRPr="006C5C4D">
        <w:rPr>
          <w:rFonts w:cs="Times New Roman"/>
        </w:rPr>
        <w:t xml:space="preserve">nie maleje liczba </w:t>
      </w:r>
      <w:r w:rsidRPr="006C5C4D">
        <w:rPr>
          <w:rFonts w:cs="Times New Roman"/>
        </w:rPr>
        <w:t>umieszcz</w:t>
      </w:r>
      <w:r w:rsidR="006C5C4D" w:rsidRPr="006C5C4D">
        <w:rPr>
          <w:rFonts w:cs="Times New Roman"/>
        </w:rPr>
        <w:t>eń</w:t>
      </w:r>
      <w:r w:rsidRPr="006C5C4D">
        <w:rPr>
          <w:rFonts w:cs="Times New Roman"/>
        </w:rPr>
        <w:t xml:space="preserve"> dzieci w pieczy zastępczej, a placówki opiekuńczo-wychowawcze okresowo posiadają </w:t>
      </w:r>
      <w:proofErr w:type="spellStart"/>
      <w:r w:rsidRPr="006C5C4D">
        <w:rPr>
          <w:rFonts w:cs="Times New Roman"/>
        </w:rPr>
        <w:t>nadstan</w:t>
      </w:r>
      <w:proofErr w:type="spellEnd"/>
      <w:r w:rsidRPr="006C5C4D">
        <w:rPr>
          <w:rFonts w:cs="Times New Roman"/>
        </w:rPr>
        <w:t xml:space="preserve"> w ilości umieszczonych dzieci</w:t>
      </w:r>
      <w:r w:rsidR="007B448A" w:rsidRPr="006C5C4D">
        <w:rPr>
          <w:rFonts w:cs="Times New Roman"/>
        </w:rPr>
        <w:t xml:space="preserve">, co </w:t>
      </w:r>
      <w:r w:rsidR="006C5C4D" w:rsidRPr="006C5C4D">
        <w:rPr>
          <w:rFonts w:cs="Times New Roman"/>
        </w:rPr>
        <w:t>umożliwiają obecnie obowiązujące</w:t>
      </w:r>
      <w:r w:rsidR="007B448A" w:rsidRPr="006C5C4D">
        <w:rPr>
          <w:rFonts w:cs="Times New Roman"/>
        </w:rPr>
        <w:t xml:space="preserve"> przepisy prawa</w:t>
      </w:r>
      <w:r w:rsidRPr="006C5C4D">
        <w:rPr>
          <w:rFonts w:cs="Times New Roman"/>
        </w:rPr>
        <w:t xml:space="preserve">.  </w:t>
      </w:r>
      <w:r w:rsidR="007B448A" w:rsidRPr="006C5C4D">
        <w:rPr>
          <w:rFonts w:cs="Times New Roman"/>
        </w:rPr>
        <w:t xml:space="preserve">PCPR przewiduje, iż pomimo zmniejszenia statutowej liczby miejsc w placówkach w styczniu może zdarzyć się sytuacja, iż w placówce będzie przebywała większa liczba wychowanków.  </w:t>
      </w:r>
      <w:r w:rsidRPr="006C5C4D">
        <w:rPr>
          <w:rFonts w:cs="Times New Roman"/>
        </w:rPr>
        <w:t xml:space="preserve">Ponadto w przypadku decyzji o likwidacji jakiejkolwiek placówki należałoby znaleźć </w:t>
      </w:r>
      <w:r w:rsidRPr="00DE1472">
        <w:rPr>
          <w:rFonts w:cs="Times New Roman"/>
        </w:rPr>
        <w:t xml:space="preserve">miejsce dla przebywających tam wychowanków, co byłoby sprzeczne z zadaniem powiatu w zakresie właściwego i odpowiedniego do potrzeb zapewnienia </w:t>
      </w:r>
      <w:r w:rsidR="006C5C4D">
        <w:rPr>
          <w:rFonts w:cs="Times New Roman"/>
        </w:rPr>
        <w:t xml:space="preserve">liczby miejsc w </w:t>
      </w:r>
      <w:r w:rsidRPr="00DE1472">
        <w:rPr>
          <w:rFonts w:cs="Times New Roman"/>
        </w:rPr>
        <w:t xml:space="preserve">pieczy zastępczej oraz zadaniem praktycznie niewykonalnym, ponieważ w dyspozycji tutejszego organu są wielokrotne wystąpienia z terenu innych powiatów o poszukiwaniu miejsc na terenie naszego powiatu. </w:t>
      </w:r>
    </w:p>
    <w:p w14:paraId="59299CB4" w14:textId="14A1139C" w:rsidR="001B28CF" w:rsidRPr="001F3D2B" w:rsidRDefault="001B28CF" w:rsidP="001F3D2B">
      <w:pPr>
        <w:pStyle w:val="Standard"/>
        <w:ind w:right="140"/>
        <w:jc w:val="both"/>
        <w:rPr>
          <w:rFonts w:eastAsia="Times New Roman" w:cs="Times New Roman"/>
          <w:color w:val="FF0000"/>
          <w:lang w:eastAsia="ar-SA" w:bidi="ar-SA"/>
        </w:rPr>
      </w:pPr>
    </w:p>
    <w:sectPr w:rsidR="001B28CF" w:rsidRPr="001F3D2B">
      <w:footerReference w:type="default" r:id="rId8"/>
      <w:pgSz w:w="11906" w:h="16838"/>
      <w:pgMar w:top="1245" w:right="1134" w:bottom="1283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FD79" w14:textId="77777777" w:rsidR="00AE357C" w:rsidRDefault="00AE357C" w:rsidP="0072339D">
      <w:r>
        <w:separator/>
      </w:r>
    </w:p>
  </w:endnote>
  <w:endnote w:type="continuationSeparator" w:id="0">
    <w:p w14:paraId="585AF44E" w14:textId="77777777" w:rsidR="00AE357C" w:rsidRDefault="00AE357C" w:rsidP="0072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74B1" w14:textId="77777777" w:rsidR="0072339D" w:rsidRDefault="007233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448A">
      <w:rPr>
        <w:noProof/>
      </w:rPr>
      <w:t>3</w:t>
    </w:r>
    <w:r>
      <w:fldChar w:fldCharType="end"/>
    </w:r>
  </w:p>
  <w:p w14:paraId="4FF1748E" w14:textId="77777777" w:rsidR="0072339D" w:rsidRDefault="00723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D8287" w14:textId="77777777" w:rsidR="00AE357C" w:rsidRDefault="00AE357C" w:rsidP="0072339D">
      <w:r>
        <w:separator/>
      </w:r>
    </w:p>
  </w:footnote>
  <w:footnote w:type="continuationSeparator" w:id="0">
    <w:p w14:paraId="16DB3464" w14:textId="77777777" w:rsidR="00AE357C" w:rsidRDefault="00AE357C" w:rsidP="0072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25AB23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C2C6897"/>
    <w:multiLevelType w:val="hybridMultilevel"/>
    <w:tmpl w:val="F24C16A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94"/>
    <w:rsid w:val="001B28CF"/>
    <w:rsid w:val="001F3D2B"/>
    <w:rsid w:val="002E79BA"/>
    <w:rsid w:val="00441B29"/>
    <w:rsid w:val="006B2415"/>
    <w:rsid w:val="006C5C4D"/>
    <w:rsid w:val="0072339D"/>
    <w:rsid w:val="007B448A"/>
    <w:rsid w:val="00883E84"/>
    <w:rsid w:val="008C439A"/>
    <w:rsid w:val="00A13394"/>
    <w:rsid w:val="00A249DC"/>
    <w:rsid w:val="00A63CE9"/>
    <w:rsid w:val="00AE357C"/>
    <w:rsid w:val="00B528C2"/>
    <w:rsid w:val="00BB4C62"/>
    <w:rsid w:val="00DE1472"/>
    <w:rsid w:val="00F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7F8F36"/>
  <w15:chartTrackingRefBased/>
  <w15:docId w15:val="{FB2AE101-53CC-48C3-A2B6-531954C4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24"/>
      <w:szCs w:val="24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OpenSymbol" w:eastAsia="OpenSymbol" w:hAnsi="OpenSymbol" w:cs="OpenSymbol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podstawowy3Znak">
    <w:name w:val="Tekst podstawowy 3 Znak"/>
    <w:rPr>
      <w:rFonts w:eastAsia="Times New Roman" w:cs="Times New Roman"/>
      <w:b/>
      <w:kern w:val="1"/>
      <w:sz w:val="28"/>
      <w:lang w:eastAsia="ar-SA" w:bidi="ar-SA"/>
    </w:rPr>
  </w:style>
  <w:style w:type="character" w:customStyle="1" w:styleId="Tekstpodstawowy2Znak">
    <w:name w:val="Tekst podstawowy 2 Znak"/>
    <w:rPr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rPr>
      <w:kern w:val="1"/>
      <w:sz w:val="24"/>
      <w:szCs w:val="21"/>
      <w:lang w:eastAsia="hi-IN" w:bidi="hi-IN"/>
    </w:rPr>
  </w:style>
  <w:style w:type="character" w:styleId="Pogrubienie">
    <w:name w:val="Strong"/>
    <w:qFormat/>
    <w:rPr>
      <w:b/>
      <w:bCs/>
    </w:rPr>
  </w:style>
  <w:style w:type="character" w:customStyle="1" w:styleId="highlight">
    <w:name w:val="highlight"/>
  </w:style>
  <w:style w:type="character" w:customStyle="1" w:styleId="TekstdymkaZnak">
    <w:name w:val="Tekst dymka Znak"/>
    <w:rPr>
      <w:rFonts w:ascii="Segoe UI" w:hAnsi="Segoe UI" w:cs="Segoe UI"/>
      <w:kern w:val="1"/>
      <w:sz w:val="18"/>
      <w:szCs w:val="16"/>
      <w:lang w:eastAsia="hi-IN" w:bidi="hi-IN"/>
    </w:rPr>
  </w:style>
  <w:style w:type="character" w:customStyle="1" w:styleId="TekstprzypisukocowegoZnak">
    <w:name w:val="Tekst przypisu końcowego Znak"/>
    <w:rPr>
      <w:kern w:val="1"/>
      <w:szCs w:val="18"/>
      <w:lang w:eastAsia="hi-IN" w:bidi="hi-IN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Standard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egenda10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pPr>
      <w:widowControl/>
      <w:suppressAutoHyphens w:val="0"/>
      <w:jc w:val="both"/>
      <w:textAlignment w:val="auto"/>
    </w:pPr>
    <w:rPr>
      <w:rFonts w:eastAsia="Times New Roman" w:cs="Times New Roman"/>
      <w:b/>
      <w:sz w:val="28"/>
      <w:lang w:eastAsia="ar-SA" w:bidi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Cs w:val="21"/>
    </w:rPr>
  </w:style>
  <w:style w:type="paragraph" w:styleId="Tekstpodstawowywcity">
    <w:name w:val="Body Text Indent"/>
    <w:basedOn w:val="Normalny"/>
    <w:pPr>
      <w:spacing w:after="120"/>
      <w:ind w:left="283"/>
    </w:pPr>
    <w:rPr>
      <w:szCs w:val="21"/>
    </w:rPr>
  </w:style>
  <w:style w:type="paragraph" w:customStyle="1" w:styleId="Styl1">
    <w:name w:val="Styl1"/>
    <w:basedOn w:val="Tekstpodstawowywcity"/>
    <w:pPr>
      <w:widowControl/>
      <w:suppressAutoHyphens w:val="0"/>
      <w:spacing w:after="0"/>
      <w:ind w:left="0" w:firstLine="708"/>
      <w:jc w:val="both"/>
      <w:textAlignment w:val="auto"/>
    </w:pPr>
    <w:rPr>
      <w:rFonts w:ascii="Arial" w:eastAsia="Times New Roman" w:hAnsi="Arial" w:cs="Times New Roman"/>
      <w:b/>
      <w:sz w:val="28"/>
      <w:szCs w:val="20"/>
      <w:lang w:eastAsia="ar-SA"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styleId="Tekstprzypisukocowego">
    <w:name w:val="endnote text"/>
    <w:basedOn w:val="Normalny"/>
    <w:rPr>
      <w:sz w:val="20"/>
      <w:szCs w:val="18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2339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72339D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2339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72339D"/>
    <w:rPr>
      <w:rFonts w:eastAsia="SimSu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DE147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4098-A713-4465-92A2-9AAB0182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Kunc</dc:creator>
  <cp:keywords/>
  <cp:lastModifiedBy>Barbara Kunc</cp:lastModifiedBy>
  <cp:revision>2</cp:revision>
  <cp:lastPrinted>2020-07-17T09:44:00Z</cp:lastPrinted>
  <dcterms:created xsi:type="dcterms:W3CDTF">2020-08-10T12:47:00Z</dcterms:created>
  <dcterms:modified xsi:type="dcterms:W3CDTF">2020-08-10T12:47:00Z</dcterms:modified>
</cp:coreProperties>
</file>