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BCB1" w14:textId="77777777" w:rsidR="00273ACA" w:rsidRPr="00D3380E" w:rsidRDefault="00273ACA">
      <w:pPr>
        <w:rPr>
          <w:rFonts w:ascii="Times New Roman" w:eastAsia="Garamond" w:hAnsi="Times New Roman" w:cs="Times New Roman"/>
          <w:sz w:val="24"/>
          <w:u w:val="single"/>
        </w:rPr>
      </w:pPr>
    </w:p>
    <w:p w14:paraId="6305C0BE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EC02F55" w14:textId="77777777" w:rsidR="00273ACA" w:rsidRPr="00D3380E" w:rsidRDefault="00273ACA">
      <w:pPr>
        <w:spacing w:line="337" w:lineRule="exact"/>
        <w:rPr>
          <w:rFonts w:ascii="Times New Roman" w:eastAsia="Times New Roman" w:hAnsi="Times New Roman" w:cs="Times New Roman"/>
          <w:sz w:val="24"/>
        </w:rPr>
      </w:pPr>
    </w:p>
    <w:p w14:paraId="5DE4C8D0" w14:textId="77777777" w:rsidR="00273ACA" w:rsidRPr="00D3380E" w:rsidRDefault="006E4C8D">
      <w:pPr>
        <w:ind w:right="-19"/>
        <w:rPr>
          <w:rFonts w:ascii="Times New Roman" w:eastAsia="Times New Roman" w:hAnsi="Times New Roman" w:cs="Times New Roman"/>
          <w:sz w:val="24"/>
        </w:rPr>
      </w:pPr>
      <w:r w:rsidRPr="00D3380E">
        <w:rPr>
          <w:rFonts w:ascii="Times New Roman" w:eastAsia="Garamond" w:hAnsi="Times New Roman" w:cs="Times New Roman"/>
          <w:b/>
          <w:sz w:val="32"/>
        </w:rPr>
        <w:t>KOMISJA REWIZYJNA</w:t>
      </w:r>
    </w:p>
    <w:p w14:paraId="2CF8B3FF" w14:textId="77777777" w:rsidR="00273ACA" w:rsidRPr="00D3380E" w:rsidRDefault="00273ACA">
      <w:pPr>
        <w:spacing w:line="180" w:lineRule="exact"/>
        <w:rPr>
          <w:rFonts w:ascii="Times New Roman" w:eastAsia="Times New Roman" w:hAnsi="Times New Roman" w:cs="Times New Roman"/>
          <w:sz w:val="24"/>
        </w:rPr>
      </w:pPr>
    </w:p>
    <w:p w14:paraId="5C1E0EB5" w14:textId="77777777" w:rsidR="00273ACA" w:rsidRPr="00D3380E" w:rsidRDefault="006E4C8D">
      <w:pPr>
        <w:ind w:right="-19"/>
        <w:rPr>
          <w:rFonts w:ascii="Times New Roman" w:eastAsia="Times New Roman" w:hAnsi="Times New Roman" w:cs="Times New Roman"/>
          <w:b/>
          <w:sz w:val="24"/>
        </w:rPr>
      </w:pPr>
      <w:r w:rsidRPr="00D3380E">
        <w:rPr>
          <w:rFonts w:ascii="Times New Roman" w:eastAsia="Garamond" w:hAnsi="Times New Roman" w:cs="Times New Roman"/>
          <w:b/>
          <w:sz w:val="32"/>
        </w:rPr>
        <w:t>RADY POWIATU CIESZYŃSKIEGO</w:t>
      </w:r>
    </w:p>
    <w:p w14:paraId="08272421" w14:textId="77777777" w:rsidR="00273ACA" w:rsidRPr="00D3380E" w:rsidRDefault="00273ACA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</w:p>
    <w:p w14:paraId="60A1A874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4C85943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5152121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6A4B4E6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7BCA117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A7CB86A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DBB71CF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B09C79F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13C0C28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7AB3BDD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F246553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2500B66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3D237C6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B27A1A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40302C0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28D4847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11AC567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B13D2C3" w14:textId="77777777" w:rsidR="00273ACA" w:rsidRPr="00D3380E" w:rsidRDefault="00273ACA">
      <w:pPr>
        <w:spacing w:line="348" w:lineRule="exact"/>
        <w:rPr>
          <w:rFonts w:ascii="Times New Roman" w:eastAsia="Times New Roman" w:hAnsi="Times New Roman" w:cs="Times New Roman"/>
          <w:sz w:val="24"/>
        </w:rPr>
      </w:pPr>
    </w:p>
    <w:p w14:paraId="72897494" w14:textId="77777777" w:rsidR="00273ACA" w:rsidRPr="00D3380E" w:rsidRDefault="006E4C8D">
      <w:pPr>
        <w:ind w:right="-19"/>
        <w:rPr>
          <w:rFonts w:ascii="Times New Roman" w:eastAsia="Times New Roman" w:hAnsi="Times New Roman" w:cs="Times New Roman"/>
          <w:sz w:val="24"/>
        </w:rPr>
      </w:pPr>
      <w:r w:rsidRPr="00D3380E">
        <w:rPr>
          <w:rFonts w:ascii="Times New Roman" w:eastAsia="Garamond" w:hAnsi="Times New Roman" w:cs="Times New Roman"/>
          <w:b/>
          <w:sz w:val="40"/>
        </w:rPr>
        <w:t>PROTOKÓŁ</w:t>
      </w:r>
    </w:p>
    <w:p w14:paraId="1E4A47C8" w14:textId="77777777" w:rsidR="00273ACA" w:rsidRPr="00D3380E" w:rsidRDefault="00273ACA">
      <w:pPr>
        <w:spacing w:line="227" w:lineRule="exact"/>
        <w:rPr>
          <w:rFonts w:ascii="Times New Roman" w:eastAsia="Times New Roman" w:hAnsi="Times New Roman" w:cs="Times New Roman"/>
          <w:sz w:val="24"/>
        </w:rPr>
      </w:pPr>
    </w:p>
    <w:p w14:paraId="5ACE63C2" w14:textId="34D3761C" w:rsidR="00273ACA" w:rsidRPr="0013708F" w:rsidRDefault="00211BC3">
      <w:pPr>
        <w:ind w:right="-19"/>
        <w:rPr>
          <w:rFonts w:ascii="Times New Roman" w:eastAsia="Garamond" w:hAnsi="Times New Roman" w:cs="Times New Roman"/>
          <w:b/>
          <w:sz w:val="40"/>
          <w:szCs w:val="40"/>
        </w:rPr>
      </w:pPr>
      <w:r w:rsidRPr="0013708F">
        <w:rPr>
          <w:rFonts w:ascii="Times New Roman" w:eastAsia="Garamond" w:hAnsi="Times New Roman" w:cs="Times New Roman"/>
          <w:b/>
          <w:sz w:val="40"/>
          <w:szCs w:val="40"/>
        </w:rPr>
        <w:t xml:space="preserve">Z </w:t>
      </w:r>
      <w:r w:rsidR="006E4C8D" w:rsidRPr="0013708F">
        <w:rPr>
          <w:rFonts w:ascii="Times New Roman" w:eastAsia="Garamond" w:hAnsi="Times New Roman" w:cs="Times New Roman"/>
          <w:b/>
          <w:sz w:val="40"/>
          <w:szCs w:val="40"/>
        </w:rPr>
        <w:t>KONTROLI</w:t>
      </w:r>
      <w:r w:rsidR="00FB3C39" w:rsidRPr="0013708F">
        <w:rPr>
          <w:rFonts w:ascii="Times New Roman" w:eastAsia="Garamond" w:hAnsi="Times New Roman" w:cs="Times New Roman"/>
          <w:b/>
          <w:sz w:val="40"/>
          <w:szCs w:val="40"/>
        </w:rPr>
        <w:t xml:space="preserve"> </w:t>
      </w:r>
      <w:r w:rsidR="0013708F" w:rsidRPr="0013708F">
        <w:rPr>
          <w:rFonts w:ascii="Times New Roman" w:eastAsia="Garamond" w:hAnsi="Times New Roman" w:cs="Times New Roman"/>
          <w:b/>
          <w:sz w:val="40"/>
          <w:szCs w:val="40"/>
        </w:rPr>
        <w:t>REALIZACJI ZADANIA</w:t>
      </w:r>
      <w:r w:rsidRPr="0013708F">
        <w:rPr>
          <w:rFonts w:ascii="Times New Roman" w:eastAsia="Garamond" w:hAnsi="Times New Roman" w:cs="Times New Roman"/>
          <w:b/>
          <w:sz w:val="40"/>
          <w:szCs w:val="40"/>
        </w:rPr>
        <w:t>:</w:t>
      </w:r>
    </w:p>
    <w:p w14:paraId="17BA5859" w14:textId="77777777" w:rsidR="0013708F" w:rsidRDefault="0013708F" w:rsidP="005A5F47">
      <w:pPr>
        <w:jc w:val="both"/>
        <w:rPr>
          <w:rFonts w:ascii="Times New Roman" w:eastAsia="Garamond" w:hAnsi="Times New Roman" w:cs="Times New Roman"/>
          <w:sz w:val="40"/>
          <w:szCs w:val="40"/>
        </w:rPr>
      </w:pPr>
    </w:p>
    <w:p w14:paraId="1A113A0B" w14:textId="2F9CB896" w:rsidR="005A5F47" w:rsidRPr="0013708F" w:rsidRDefault="005A5F47" w:rsidP="0013708F">
      <w:pPr>
        <w:rPr>
          <w:rFonts w:ascii="Times New Roman" w:eastAsia="Garamond" w:hAnsi="Times New Roman" w:cs="Times New Roman"/>
          <w:b/>
          <w:bCs/>
          <w:sz w:val="40"/>
          <w:szCs w:val="40"/>
        </w:rPr>
      </w:pPr>
      <w:r w:rsidRPr="0013708F">
        <w:rPr>
          <w:rFonts w:ascii="Times New Roman" w:eastAsia="Garamond" w:hAnsi="Times New Roman" w:cs="Times New Roman"/>
          <w:sz w:val="40"/>
          <w:szCs w:val="40"/>
        </w:rPr>
        <w:t>„</w:t>
      </w:r>
      <w:r w:rsidRPr="0013708F">
        <w:rPr>
          <w:rFonts w:ascii="Times New Roman" w:eastAsia="Garamond" w:hAnsi="Times New Roman" w:cs="Times New Roman"/>
          <w:b/>
          <w:bCs/>
          <w:sz w:val="40"/>
          <w:szCs w:val="40"/>
        </w:rPr>
        <w:t xml:space="preserve">ROZBUDOWA Z PRZEBUDOWĄ DROGI POWIATOWEJ 2675 - UL. CZARNE W WIŚLE NA ODCINKU 2,9 KM ETAP I OD OBRĘBU SKRZYŻOWANIA Z DROGĄ WOJEWÓDZKĄ 9429 NA ODCINKU 1,4 KM” </w:t>
      </w:r>
      <w:r w:rsidR="0013708F" w:rsidRPr="0013708F">
        <w:rPr>
          <w:rFonts w:ascii="Times New Roman" w:eastAsia="Garamond" w:hAnsi="Times New Roman" w:cs="Times New Roman"/>
          <w:b/>
          <w:bCs/>
          <w:sz w:val="40"/>
          <w:szCs w:val="40"/>
        </w:rPr>
        <w:t>POD KĄTEM ZAMÓWIEŃ PUBLICZNYCH.</w:t>
      </w:r>
    </w:p>
    <w:p w14:paraId="18C1D533" w14:textId="77777777" w:rsidR="00273ACA" w:rsidRPr="0013708F" w:rsidRDefault="00273ACA" w:rsidP="0013708F">
      <w:pPr>
        <w:spacing w:line="200" w:lineRule="exact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F1CBA0D" w14:textId="77777777" w:rsidR="00273ACA" w:rsidRPr="0013708F" w:rsidRDefault="00273ACA">
      <w:pPr>
        <w:spacing w:line="20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6C1A6B39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C905621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8450388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A5668C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65C0982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3E5BBB5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F5EF5C8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907CA35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AE510D9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0C41426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D45BBF0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747C0A1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6B59D2E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05BCC7E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CC0F55C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191A05D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AC1F6BC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E237A2A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2127E5E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869F35" w14:textId="77777777" w:rsidR="00273ACA" w:rsidRPr="00D3380E" w:rsidRDefault="00273AC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996A3E6" w14:textId="77777777" w:rsidR="00273ACA" w:rsidRPr="00D3380E" w:rsidRDefault="00273ACA">
      <w:pPr>
        <w:spacing w:line="206" w:lineRule="exact"/>
        <w:rPr>
          <w:rFonts w:ascii="Times New Roman" w:eastAsia="Times New Roman" w:hAnsi="Times New Roman" w:cs="Times New Roman"/>
          <w:sz w:val="24"/>
        </w:rPr>
      </w:pPr>
    </w:p>
    <w:p w14:paraId="70B30DC7" w14:textId="77777777" w:rsidR="00211BC3" w:rsidRPr="00D3380E" w:rsidRDefault="00211BC3">
      <w:pPr>
        <w:ind w:right="-39"/>
        <w:rPr>
          <w:rFonts w:ascii="Times New Roman" w:eastAsia="Garamond" w:hAnsi="Times New Roman" w:cs="Times New Roman"/>
          <w:b/>
          <w:sz w:val="35"/>
        </w:rPr>
      </w:pPr>
    </w:p>
    <w:p w14:paraId="239808A7" w14:textId="7BDCC041" w:rsidR="00D3380E" w:rsidRDefault="00E53ECF" w:rsidP="00D3380E">
      <w:pPr>
        <w:rPr>
          <w:rFonts w:ascii="Times New Roman" w:eastAsia="Garamond" w:hAnsi="Times New Roman" w:cs="Times New Roman"/>
          <w:b/>
          <w:sz w:val="35"/>
        </w:rPr>
      </w:pPr>
      <w:r>
        <w:rPr>
          <w:rFonts w:ascii="Times New Roman" w:eastAsia="Garamond" w:hAnsi="Times New Roman" w:cs="Times New Roman"/>
          <w:b/>
          <w:sz w:val="35"/>
        </w:rPr>
        <w:t>SIERPIEŃ</w:t>
      </w:r>
      <w:r w:rsidR="006E4C8D" w:rsidRPr="00D3380E">
        <w:rPr>
          <w:rFonts w:ascii="Times New Roman" w:eastAsia="Garamond" w:hAnsi="Times New Roman" w:cs="Times New Roman"/>
          <w:b/>
          <w:sz w:val="35"/>
        </w:rPr>
        <w:t xml:space="preserve"> 20</w:t>
      </w:r>
      <w:r w:rsidR="00211BC3" w:rsidRPr="00D3380E">
        <w:rPr>
          <w:rFonts w:ascii="Times New Roman" w:eastAsia="Garamond" w:hAnsi="Times New Roman" w:cs="Times New Roman"/>
          <w:b/>
          <w:sz w:val="35"/>
        </w:rPr>
        <w:t>2</w:t>
      </w:r>
      <w:r>
        <w:rPr>
          <w:rFonts w:ascii="Times New Roman" w:eastAsia="Garamond" w:hAnsi="Times New Roman" w:cs="Times New Roman"/>
          <w:b/>
          <w:sz w:val="35"/>
        </w:rPr>
        <w:t>1</w:t>
      </w:r>
      <w:r w:rsidR="006E4C8D" w:rsidRPr="00D3380E">
        <w:rPr>
          <w:rFonts w:ascii="Times New Roman" w:eastAsia="Garamond" w:hAnsi="Times New Roman" w:cs="Times New Roman"/>
          <w:b/>
          <w:sz w:val="35"/>
        </w:rPr>
        <w:t xml:space="preserve"> r.</w:t>
      </w:r>
      <w:bookmarkStart w:id="0" w:name="page2"/>
      <w:bookmarkEnd w:id="0"/>
    </w:p>
    <w:p w14:paraId="075377E7" w14:textId="77777777" w:rsidR="00696F2D" w:rsidRDefault="00696F2D" w:rsidP="00D3380E">
      <w:pPr>
        <w:rPr>
          <w:rFonts w:ascii="Times New Roman" w:eastAsia="Garamond" w:hAnsi="Times New Roman" w:cs="Times New Roman"/>
          <w:b/>
          <w:sz w:val="35"/>
        </w:rPr>
      </w:pPr>
    </w:p>
    <w:p w14:paraId="2EAF92A9" w14:textId="6B6CC60C" w:rsidR="001C0064" w:rsidRDefault="00D104F5" w:rsidP="00D104F5">
      <w:pPr>
        <w:ind w:right="-39"/>
        <w:jc w:val="both"/>
        <w:rPr>
          <w:rFonts w:ascii="Times New Roman" w:eastAsia="Garamond" w:hAnsi="Times New Roman" w:cs="Times New Roman"/>
          <w:sz w:val="24"/>
        </w:rPr>
      </w:pPr>
      <w:r>
        <w:rPr>
          <w:rFonts w:ascii="Times New Roman" w:eastAsia="Garamond" w:hAnsi="Times New Roman" w:cs="Times New Roman"/>
          <w:sz w:val="24"/>
        </w:rPr>
        <w:t>K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omisja Rewizyjna Rady Powiatu Cieszyńskiego - Zespół Kontrolny dokonała kontroli </w:t>
      </w:r>
      <w:r w:rsidR="00E53ECF" w:rsidRPr="00E53ECF">
        <w:rPr>
          <w:rFonts w:ascii="Times New Roman" w:eastAsia="Garamond" w:hAnsi="Times New Roman" w:cs="Times New Roman"/>
          <w:sz w:val="24"/>
        </w:rPr>
        <w:t>Biura Zamówień Publicznych</w:t>
      </w:r>
      <w:r w:rsidR="00E53ECF">
        <w:rPr>
          <w:rFonts w:ascii="Times New Roman" w:eastAsia="Garamond" w:hAnsi="Times New Roman" w:cs="Times New Roman"/>
          <w:sz w:val="24"/>
        </w:rPr>
        <w:t xml:space="preserve"> w</w:t>
      </w:r>
      <w:r w:rsidR="00E53ECF" w:rsidRPr="00E53ECF">
        <w:rPr>
          <w:rFonts w:ascii="Times New Roman" w:eastAsia="Garamond" w:hAnsi="Times New Roman" w:cs="Times New Roman"/>
          <w:sz w:val="24"/>
        </w:rPr>
        <w:t xml:space="preserve"> </w:t>
      </w:r>
      <w:r w:rsidR="006E4C8D" w:rsidRPr="00D3380E">
        <w:rPr>
          <w:rFonts w:ascii="Times New Roman" w:eastAsia="Garamond" w:hAnsi="Times New Roman" w:cs="Times New Roman"/>
          <w:sz w:val="24"/>
        </w:rPr>
        <w:t>Cieszynie w następującym składzie:</w:t>
      </w:r>
    </w:p>
    <w:p w14:paraId="6545E25D" w14:textId="77777777" w:rsidR="00D104F5" w:rsidRDefault="00D104F5" w:rsidP="001C0064">
      <w:pPr>
        <w:ind w:right="-39"/>
        <w:rPr>
          <w:rFonts w:ascii="Times New Roman" w:eastAsia="Garamond" w:hAnsi="Times New Roman" w:cs="Times New Roman"/>
          <w:sz w:val="24"/>
        </w:rPr>
      </w:pPr>
    </w:p>
    <w:p w14:paraId="13DE09E8" w14:textId="48F760C0" w:rsidR="00273ACA" w:rsidRPr="001C0064" w:rsidRDefault="001C0064" w:rsidP="001C0064">
      <w:pPr>
        <w:pStyle w:val="Akapitzlist"/>
        <w:numPr>
          <w:ilvl w:val="0"/>
          <w:numId w:val="10"/>
        </w:numPr>
        <w:ind w:right="-3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C0064">
        <w:rPr>
          <w:rFonts w:ascii="Times New Roman" w:eastAsia="Times New Roman" w:hAnsi="Times New Roman" w:cs="Times New Roman"/>
          <w:sz w:val="24"/>
          <w:szCs w:val="24"/>
        </w:rPr>
        <w:t>Piotr Rucki</w:t>
      </w:r>
      <w:r w:rsidRPr="001C0064">
        <w:rPr>
          <w:rFonts w:ascii="Times New Roman" w:eastAsia="Times New Roman" w:hAnsi="Times New Roman" w:cs="Times New Roman"/>
          <w:sz w:val="24"/>
          <w:szCs w:val="24"/>
        </w:rPr>
        <w:tab/>
      </w:r>
      <w:r w:rsidR="00792485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64">
        <w:rPr>
          <w:rFonts w:ascii="Times New Roman" w:eastAsia="Times New Roman" w:hAnsi="Times New Roman" w:cs="Times New Roman"/>
          <w:sz w:val="24"/>
          <w:szCs w:val="24"/>
        </w:rPr>
        <w:t>- przewodniczący</w:t>
      </w:r>
    </w:p>
    <w:p w14:paraId="7822AD47" w14:textId="695002DF" w:rsidR="001C0064" w:rsidRPr="001C0064" w:rsidRDefault="00E53ECF" w:rsidP="001C0064">
      <w:pPr>
        <w:pStyle w:val="Akapitzlist"/>
        <w:numPr>
          <w:ilvl w:val="0"/>
          <w:numId w:val="10"/>
        </w:numPr>
        <w:ind w:right="-3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C0064">
        <w:rPr>
          <w:rFonts w:ascii="Times New Roman" w:eastAsia="Times New Roman" w:hAnsi="Times New Roman" w:cs="Times New Roman"/>
          <w:sz w:val="24"/>
          <w:szCs w:val="24"/>
        </w:rPr>
        <w:t>Bogdan Ficek</w:t>
      </w:r>
      <w:r w:rsidRPr="001C0064">
        <w:rPr>
          <w:rFonts w:ascii="Times New Roman" w:eastAsia="Times New Roman" w:hAnsi="Times New Roman" w:cs="Times New Roman"/>
          <w:sz w:val="24"/>
          <w:szCs w:val="24"/>
        </w:rPr>
        <w:tab/>
      </w:r>
      <w:r w:rsidR="001C0064" w:rsidRPr="001C0064">
        <w:rPr>
          <w:rFonts w:ascii="Times New Roman" w:eastAsia="Times New Roman" w:hAnsi="Times New Roman" w:cs="Times New Roman"/>
          <w:sz w:val="24"/>
          <w:szCs w:val="24"/>
        </w:rPr>
        <w:tab/>
        <w:t>- członek</w:t>
      </w:r>
    </w:p>
    <w:p w14:paraId="3D457D52" w14:textId="2BDCCDF8" w:rsidR="001C0064" w:rsidRDefault="00E53ECF" w:rsidP="001C0064">
      <w:pPr>
        <w:pStyle w:val="Akapitzlist"/>
        <w:numPr>
          <w:ilvl w:val="0"/>
          <w:numId w:val="10"/>
        </w:numPr>
        <w:ind w:right="-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Michnik</w:t>
      </w:r>
      <w:r w:rsidR="00792485">
        <w:rPr>
          <w:rFonts w:ascii="Times New Roman" w:eastAsia="Times New Roman" w:hAnsi="Times New Roman" w:cs="Times New Roman"/>
          <w:sz w:val="24"/>
          <w:szCs w:val="24"/>
        </w:rPr>
        <w:tab/>
      </w:r>
      <w:r w:rsidR="001C0064" w:rsidRPr="001C0064">
        <w:rPr>
          <w:rFonts w:ascii="Times New Roman" w:eastAsia="Times New Roman" w:hAnsi="Times New Roman" w:cs="Times New Roman"/>
          <w:sz w:val="24"/>
          <w:szCs w:val="24"/>
        </w:rPr>
        <w:t>- członek</w:t>
      </w:r>
    </w:p>
    <w:p w14:paraId="2909504E" w14:textId="77777777" w:rsidR="00D104F5" w:rsidRPr="00D104F5" w:rsidRDefault="00D104F5" w:rsidP="00D104F5">
      <w:pPr>
        <w:ind w:left="45" w:right="-39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E4FE40" w14:textId="3C84FA0E" w:rsidR="00273ACA" w:rsidRPr="00D3380E" w:rsidRDefault="00D104F5" w:rsidP="00D3380E">
      <w:p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eastAsia="Garamond" w:hAnsi="Times New Roman" w:cs="Times New Roman"/>
          <w:sz w:val="24"/>
        </w:rPr>
        <w:t>K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ontrola odbyła się </w:t>
      </w:r>
      <w:r w:rsidR="00652710">
        <w:rPr>
          <w:rFonts w:ascii="Times New Roman" w:eastAsia="Garamond" w:hAnsi="Times New Roman" w:cs="Times New Roman"/>
          <w:sz w:val="24"/>
        </w:rPr>
        <w:t>24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 </w:t>
      </w:r>
      <w:r w:rsidR="00652710">
        <w:rPr>
          <w:rFonts w:ascii="Times New Roman" w:eastAsia="Garamond" w:hAnsi="Times New Roman" w:cs="Times New Roman"/>
          <w:sz w:val="24"/>
        </w:rPr>
        <w:t>sierpnia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 20</w:t>
      </w:r>
      <w:r w:rsidR="00760C3C" w:rsidRPr="00D3380E">
        <w:rPr>
          <w:rFonts w:ascii="Times New Roman" w:eastAsia="Garamond" w:hAnsi="Times New Roman" w:cs="Times New Roman"/>
          <w:sz w:val="24"/>
        </w:rPr>
        <w:t>2</w:t>
      </w:r>
      <w:r w:rsidR="00652710">
        <w:rPr>
          <w:rFonts w:ascii="Times New Roman" w:eastAsia="Garamond" w:hAnsi="Times New Roman" w:cs="Times New Roman"/>
          <w:sz w:val="24"/>
        </w:rPr>
        <w:t>1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 r. w </w:t>
      </w:r>
      <w:r w:rsidR="00760C3C" w:rsidRPr="00D3380E">
        <w:rPr>
          <w:rFonts w:ascii="Times New Roman" w:eastAsia="Garamond" w:hAnsi="Times New Roman" w:cs="Times New Roman"/>
          <w:sz w:val="24"/>
        </w:rPr>
        <w:t>Starostwie Powiatowym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 w Cieszynie</w:t>
      </w:r>
      <w:r w:rsidR="00760C3C" w:rsidRPr="00D3380E">
        <w:rPr>
          <w:rFonts w:ascii="Times New Roman" w:eastAsia="Garamond" w:hAnsi="Times New Roman" w:cs="Times New Roman"/>
          <w:sz w:val="24"/>
        </w:rPr>
        <w:t xml:space="preserve">, ul. Bobrecka 29. 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 </w:t>
      </w:r>
    </w:p>
    <w:p w14:paraId="2EFAB19F" w14:textId="0AD04078" w:rsidR="00273ACA" w:rsidRPr="00D3380E" w:rsidRDefault="00D104F5" w:rsidP="00D3380E">
      <w:pPr>
        <w:spacing w:line="348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Garamond" w:hAnsi="Times New Roman" w:cs="Times New Roman"/>
          <w:sz w:val="24"/>
        </w:rPr>
        <w:t>K</w:t>
      </w:r>
      <w:r w:rsidR="006E4C8D" w:rsidRPr="00D3380E">
        <w:rPr>
          <w:rFonts w:ascii="Times New Roman" w:eastAsia="Garamond" w:hAnsi="Times New Roman" w:cs="Times New Roman"/>
          <w:sz w:val="24"/>
        </w:rPr>
        <w:t>ontrola była zgodna z planem kontroli Komisji Rewizyjnej uchwalonym przez Radę</w:t>
      </w:r>
      <w:r w:rsidR="006E4C8D" w:rsidRPr="00D3380E">
        <w:rPr>
          <w:rFonts w:ascii="Times New Roman" w:eastAsia="Garamond" w:hAnsi="Times New Roman" w:cs="Times New Roman"/>
          <w:b/>
          <w:sz w:val="24"/>
        </w:rPr>
        <w:t xml:space="preserve"> 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Powiatu Cieszyńskiego (uchwała nr </w:t>
      </w:r>
      <w:r w:rsidR="001C0064">
        <w:rPr>
          <w:rFonts w:ascii="Times New Roman" w:eastAsia="Garamond" w:hAnsi="Times New Roman" w:cs="Times New Roman"/>
          <w:sz w:val="24"/>
        </w:rPr>
        <w:t>X</w:t>
      </w:r>
      <w:r w:rsidR="00652710">
        <w:rPr>
          <w:rFonts w:ascii="Times New Roman" w:eastAsia="Garamond" w:hAnsi="Times New Roman" w:cs="Times New Roman"/>
          <w:sz w:val="24"/>
        </w:rPr>
        <w:t>X</w:t>
      </w:r>
      <w:r w:rsidR="001C0064">
        <w:rPr>
          <w:rFonts w:ascii="Times New Roman" w:eastAsia="Garamond" w:hAnsi="Times New Roman" w:cs="Times New Roman"/>
          <w:sz w:val="24"/>
        </w:rPr>
        <w:t>III</w:t>
      </w:r>
      <w:r w:rsidR="006E4C8D" w:rsidRPr="00D3380E">
        <w:rPr>
          <w:rFonts w:ascii="Times New Roman" w:eastAsia="Garamond" w:hAnsi="Times New Roman" w:cs="Times New Roman"/>
          <w:sz w:val="24"/>
        </w:rPr>
        <w:t>/</w:t>
      </w:r>
      <w:r w:rsidR="00652710">
        <w:rPr>
          <w:rFonts w:ascii="Times New Roman" w:eastAsia="Garamond" w:hAnsi="Times New Roman" w:cs="Times New Roman"/>
          <w:sz w:val="24"/>
        </w:rPr>
        <w:t>2</w:t>
      </w:r>
      <w:r w:rsidR="001C0064">
        <w:rPr>
          <w:rFonts w:ascii="Times New Roman" w:eastAsia="Garamond" w:hAnsi="Times New Roman" w:cs="Times New Roman"/>
          <w:sz w:val="24"/>
        </w:rPr>
        <w:t>11</w:t>
      </w:r>
      <w:r w:rsidR="006E4C8D" w:rsidRPr="00D3380E">
        <w:rPr>
          <w:rFonts w:ascii="Times New Roman" w:eastAsia="Garamond" w:hAnsi="Times New Roman" w:cs="Times New Roman"/>
          <w:sz w:val="24"/>
        </w:rPr>
        <w:t>/20</w:t>
      </w:r>
      <w:r w:rsidR="00652710">
        <w:rPr>
          <w:rFonts w:ascii="Times New Roman" w:eastAsia="Garamond" w:hAnsi="Times New Roman" w:cs="Times New Roman"/>
          <w:sz w:val="24"/>
        </w:rPr>
        <w:t>2</w:t>
      </w:r>
      <w:r w:rsidR="001C0064">
        <w:rPr>
          <w:rFonts w:ascii="Times New Roman" w:eastAsia="Garamond" w:hAnsi="Times New Roman" w:cs="Times New Roman"/>
          <w:sz w:val="24"/>
        </w:rPr>
        <w:t>1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 z </w:t>
      </w:r>
      <w:r w:rsidR="00652710">
        <w:rPr>
          <w:rFonts w:ascii="Times New Roman" w:eastAsia="Garamond" w:hAnsi="Times New Roman" w:cs="Times New Roman"/>
          <w:sz w:val="24"/>
        </w:rPr>
        <w:t>24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 </w:t>
      </w:r>
      <w:r w:rsidR="001C0064">
        <w:rPr>
          <w:rFonts w:ascii="Times New Roman" w:eastAsia="Garamond" w:hAnsi="Times New Roman" w:cs="Times New Roman"/>
          <w:sz w:val="24"/>
        </w:rPr>
        <w:t>listopada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 20</w:t>
      </w:r>
      <w:r w:rsidR="00652710">
        <w:rPr>
          <w:rFonts w:ascii="Times New Roman" w:eastAsia="Garamond" w:hAnsi="Times New Roman" w:cs="Times New Roman"/>
          <w:sz w:val="24"/>
        </w:rPr>
        <w:t>20</w:t>
      </w:r>
      <w:r w:rsidR="006E4C8D" w:rsidRPr="00D3380E">
        <w:rPr>
          <w:rFonts w:ascii="Times New Roman" w:eastAsia="Garamond" w:hAnsi="Times New Roman" w:cs="Times New Roman"/>
          <w:sz w:val="24"/>
        </w:rPr>
        <w:t xml:space="preserve"> r.).</w:t>
      </w:r>
    </w:p>
    <w:p w14:paraId="627CE877" w14:textId="77777777" w:rsidR="00273ACA" w:rsidRPr="00D3380E" w:rsidRDefault="00273ACA">
      <w:pPr>
        <w:spacing w:line="17" w:lineRule="exact"/>
        <w:rPr>
          <w:rFonts w:ascii="Times New Roman" w:eastAsia="Times New Roman" w:hAnsi="Times New Roman" w:cs="Times New Roman"/>
        </w:rPr>
      </w:pPr>
    </w:p>
    <w:p w14:paraId="5314B6EE" w14:textId="77777777" w:rsidR="00696F2D" w:rsidRDefault="00696F2D" w:rsidP="00D104F5">
      <w:pPr>
        <w:spacing w:line="350" w:lineRule="auto"/>
        <w:jc w:val="both"/>
        <w:rPr>
          <w:rFonts w:ascii="Times New Roman" w:eastAsia="Garamond" w:hAnsi="Times New Roman" w:cs="Times New Roman"/>
          <w:sz w:val="24"/>
        </w:rPr>
      </w:pPr>
    </w:p>
    <w:p w14:paraId="6CEF16E9" w14:textId="41DCEA48" w:rsidR="00273ACA" w:rsidRPr="00D3380E" w:rsidRDefault="006E4C8D" w:rsidP="00D104F5">
      <w:pPr>
        <w:spacing w:line="350" w:lineRule="auto"/>
        <w:jc w:val="both"/>
        <w:rPr>
          <w:rFonts w:ascii="Times New Roman" w:eastAsia="Times New Roman" w:hAnsi="Times New Roman" w:cs="Times New Roman"/>
        </w:rPr>
      </w:pPr>
      <w:r w:rsidRPr="00D3380E">
        <w:rPr>
          <w:rFonts w:ascii="Times New Roman" w:eastAsia="Garamond" w:hAnsi="Times New Roman" w:cs="Times New Roman"/>
          <w:sz w:val="24"/>
        </w:rPr>
        <w:t>Przewodniczący poinformował, że kontrola obejmie:</w:t>
      </w:r>
    </w:p>
    <w:p w14:paraId="2B4EE840" w14:textId="77777777" w:rsidR="00273ACA" w:rsidRPr="00D3380E" w:rsidRDefault="00273ACA" w:rsidP="001C0064">
      <w:pPr>
        <w:spacing w:line="7" w:lineRule="exact"/>
        <w:jc w:val="both"/>
        <w:rPr>
          <w:rFonts w:ascii="Times New Roman" w:eastAsia="Times New Roman" w:hAnsi="Times New Roman" w:cs="Times New Roman"/>
        </w:rPr>
      </w:pPr>
    </w:p>
    <w:p w14:paraId="1D682500" w14:textId="1621A102" w:rsidR="00273ACA" w:rsidRPr="00E53ECF" w:rsidRDefault="006E4C8D" w:rsidP="00D104F5">
      <w:pPr>
        <w:jc w:val="both"/>
        <w:rPr>
          <w:rFonts w:ascii="Times New Roman" w:eastAsia="Garamond" w:hAnsi="Times New Roman" w:cs="Times New Roman"/>
          <w:sz w:val="24"/>
        </w:rPr>
      </w:pPr>
      <w:r w:rsidRPr="00D3380E">
        <w:rPr>
          <w:rFonts w:ascii="Times New Roman" w:eastAsia="Garamond" w:hAnsi="Times New Roman" w:cs="Times New Roman"/>
          <w:sz w:val="24"/>
        </w:rPr>
        <w:t xml:space="preserve">Kontrola realizacji </w:t>
      </w:r>
      <w:r w:rsidR="00E53ECF">
        <w:rPr>
          <w:rFonts w:ascii="Times New Roman" w:eastAsia="Garamond" w:hAnsi="Times New Roman" w:cs="Times New Roman"/>
          <w:sz w:val="24"/>
        </w:rPr>
        <w:t>zadania</w:t>
      </w:r>
      <w:r w:rsidR="00D104F5">
        <w:rPr>
          <w:rFonts w:ascii="Times New Roman" w:eastAsia="Garamond" w:hAnsi="Times New Roman" w:cs="Times New Roman"/>
          <w:sz w:val="24"/>
        </w:rPr>
        <w:t>:</w:t>
      </w:r>
      <w:r w:rsidR="00D104F5" w:rsidRPr="00D104F5">
        <w:t xml:space="preserve"> </w:t>
      </w:r>
      <w:r w:rsidR="00D104F5" w:rsidRPr="00D104F5">
        <w:rPr>
          <w:rFonts w:ascii="Times New Roman" w:eastAsia="Garamond" w:hAnsi="Times New Roman" w:cs="Times New Roman"/>
          <w:sz w:val="24"/>
        </w:rPr>
        <w:t>„</w:t>
      </w:r>
      <w:bookmarkStart w:id="1" w:name="_Hlk82119154"/>
      <w:r w:rsidR="00D104F5" w:rsidRPr="00D104F5">
        <w:rPr>
          <w:rFonts w:ascii="Times New Roman" w:eastAsia="Garamond" w:hAnsi="Times New Roman" w:cs="Times New Roman"/>
          <w:b/>
          <w:bCs/>
          <w:sz w:val="24"/>
        </w:rPr>
        <w:t xml:space="preserve">ROZBUDOWA </w:t>
      </w:r>
      <w:r w:rsidR="00E53ECF">
        <w:rPr>
          <w:rFonts w:ascii="Times New Roman" w:eastAsia="Garamond" w:hAnsi="Times New Roman" w:cs="Times New Roman"/>
          <w:b/>
          <w:bCs/>
          <w:sz w:val="24"/>
        </w:rPr>
        <w:t xml:space="preserve">Z PRZEBUDOWĄ DROGI </w:t>
      </w:r>
      <w:r w:rsidR="00D104F5" w:rsidRPr="00D104F5">
        <w:rPr>
          <w:rFonts w:ascii="Times New Roman" w:eastAsia="Garamond" w:hAnsi="Times New Roman" w:cs="Times New Roman"/>
          <w:b/>
          <w:bCs/>
          <w:sz w:val="24"/>
        </w:rPr>
        <w:t>POWIATOWEJ 267</w:t>
      </w:r>
      <w:r w:rsidR="00E53ECF">
        <w:rPr>
          <w:rFonts w:ascii="Times New Roman" w:eastAsia="Garamond" w:hAnsi="Times New Roman" w:cs="Times New Roman"/>
          <w:b/>
          <w:bCs/>
          <w:sz w:val="24"/>
        </w:rPr>
        <w:t xml:space="preserve">5 - </w:t>
      </w:r>
      <w:r w:rsidR="00D104F5" w:rsidRPr="00D104F5">
        <w:rPr>
          <w:rFonts w:ascii="Times New Roman" w:eastAsia="Garamond" w:hAnsi="Times New Roman" w:cs="Times New Roman"/>
          <w:b/>
          <w:bCs/>
          <w:sz w:val="24"/>
        </w:rPr>
        <w:t xml:space="preserve">UL. </w:t>
      </w:r>
      <w:r w:rsidR="00E53ECF">
        <w:rPr>
          <w:rFonts w:ascii="Times New Roman" w:eastAsia="Garamond" w:hAnsi="Times New Roman" w:cs="Times New Roman"/>
          <w:b/>
          <w:bCs/>
          <w:sz w:val="24"/>
        </w:rPr>
        <w:t>CZARNE W WIŚLE NA ODCINKU 2,9 KM ETAP I OD OBRĘBU SKRZYŻOWANIA Z DROGĄ WOJEWÓDZKĄ 9429 NA ODCINKU 1,4 KM</w:t>
      </w:r>
      <w:bookmarkEnd w:id="1"/>
      <w:r w:rsidR="00D104F5" w:rsidRPr="00D104F5">
        <w:rPr>
          <w:rFonts w:ascii="Times New Roman" w:eastAsia="Garamond" w:hAnsi="Times New Roman" w:cs="Times New Roman"/>
          <w:b/>
          <w:bCs/>
          <w:sz w:val="24"/>
        </w:rPr>
        <w:t xml:space="preserve">” </w:t>
      </w:r>
      <w:r w:rsidR="00E53ECF">
        <w:rPr>
          <w:rFonts w:ascii="Times New Roman" w:eastAsia="Garamond" w:hAnsi="Times New Roman" w:cs="Times New Roman"/>
          <w:sz w:val="24"/>
        </w:rPr>
        <w:t>pod kątem zamówień publicznych.</w:t>
      </w:r>
    </w:p>
    <w:p w14:paraId="29BB901B" w14:textId="77777777" w:rsidR="00696F2D" w:rsidRDefault="00696F2D" w:rsidP="00D104F5">
      <w:pPr>
        <w:jc w:val="both"/>
        <w:rPr>
          <w:rFonts w:ascii="Times New Roman" w:eastAsia="Garamond" w:hAnsi="Times New Roman" w:cs="Times New Roman"/>
          <w:sz w:val="24"/>
        </w:rPr>
      </w:pPr>
    </w:p>
    <w:p w14:paraId="35D412B0" w14:textId="3E9E6061" w:rsidR="00D104F5" w:rsidRDefault="002F39A8" w:rsidP="00D104F5">
      <w:pPr>
        <w:jc w:val="both"/>
        <w:rPr>
          <w:rFonts w:ascii="Times New Roman" w:eastAsia="Garamond" w:hAnsi="Times New Roman" w:cs="Times New Roman"/>
          <w:sz w:val="24"/>
        </w:rPr>
      </w:pPr>
      <w:r w:rsidRPr="002F39A8">
        <w:rPr>
          <w:rFonts w:ascii="Times New Roman" w:eastAsia="Garamond" w:hAnsi="Times New Roman" w:cs="Times New Roman"/>
          <w:sz w:val="24"/>
        </w:rPr>
        <w:t xml:space="preserve">Kontrolę przeprowadzono w obecności Pani Dyrektor Magdaleny Suchanek </w:t>
      </w:r>
      <w:r>
        <w:rPr>
          <w:rFonts w:ascii="Times New Roman" w:eastAsia="Garamond" w:hAnsi="Times New Roman" w:cs="Times New Roman"/>
          <w:sz w:val="24"/>
        </w:rPr>
        <w:t>–</w:t>
      </w:r>
      <w:r w:rsidRPr="002F39A8">
        <w:rPr>
          <w:rFonts w:ascii="Times New Roman" w:eastAsia="Garamond" w:hAnsi="Times New Roman" w:cs="Times New Roman"/>
          <w:sz w:val="24"/>
        </w:rPr>
        <w:t xml:space="preserve"> Kowalskiej</w:t>
      </w:r>
      <w:r>
        <w:rPr>
          <w:rFonts w:ascii="Times New Roman" w:eastAsia="Garamond" w:hAnsi="Times New Roman" w:cs="Times New Roman"/>
          <w:sz w:val="24"/>
        </w:rPr>
        <w:t>, która udzieliła obszernych i wyczerpujących wyjaśnień dotyczących realizacji kontrolowanej inwestycji.</w:t>
      </w:r>
    </w:p>
    <w:p w14:paraId="7D576CD8" w14:textId="77777777" w:rsidR="002F39A8" w:rsidRPr="007D0BEB" w:rsidRDefault="002F39A8" w:rsidP="00D104F5">
      <w:pPr>
        <w:jc w:val="both"/>
        <w:rPr>
          <w:rFonts w:ascii="Times New Roman" w:eastAsia="Garamond" w:hAnsi="Times New Roman" w:cs="Times New Roman"/>
          <w:b/>
          <w:bCs/>
          <w:sz w:val="24"/>
        </w:rPr>
      </w:pPr>
    </w:p>
    <w:p w14:paraId="7FAE2A06" w14:textId="3ED1BA91" w:rsidR="006C0C0E" w:rsidRPr="007D0BEB" w:rsidRDefault="007D0BEB" w:rsidP="007D0BEB">
      <w:pPr>
        <w:pStyle w:val="Akapitzlist"/>
        <w:numPr>
          <w:ilvl w:val="0"/>
          <w:numId w:val="17"/>
        </w:numPr>
        <w:jc w:val="both"/>
        <w:rPr>
          <w:rFonts w:ascii="Times New Roman" w:eastAsia="Garamond" w:hAnsi="Times New Roman" w:cs="Times New Roman"/>
          <w:b/>
          <w:bCs/>
          <w:sz w:val="24"/>
        </w:rPr>
      </w:pPr>
      <w:r w:rsidRPr="007D0BEB">
        <w:rPr>
          <w:rFonts w:ascii="Times New Roman" w:eastAsia="Garamond" w:hAnsi="Times New Roman" w:cs="Times New Roman"/>
          <w:b/>
          <w:bCs/>
          <w:sz w:val="24"/>
        </w:rPr>
        <w:t xml:space="preserve">W zakresie </w:t>
      </w:r>
      <w:proofErr w:type="spellStart"/>
      <w:r w:rsidRPr="007D0BEB">
        <w:rPr>
          <w:rFonts w:ascii="Times New Roman" w:eastAsia="Garamond" w:hAnsi="Times New Roman" w:cs="Times New Roman"/>
          <w:b/>
          <w:bCs/>
          <w:sz w:val="24"/>
        </w:rPr>
        <w:t>formalno</w:t>
      </w:r>
      <w:proofErr w:type="spellEnd"/>
      <w:r w:rsidRPr="007D0BEB">
        <w:rPr>
          <w:rFonts w:ascii="Times New Roman" w:eastAsia="Garamond" w:hAnsi="Times New Roman" w:cs="Times New Roman"/>
          <w:b/>
          <w:bCs/>
          <w:sz w:val="24"/>
        </w:rPr>
        <w:t xml:space="preserve"> – prawnym </w:t>
      </w:r>
      <w:r w:rsidR="002F39A8" w:rsidRPr="007D0BEB">
        <w:rPr>
          <w:rFonts w:ascii="Times New Roman" w:eastAsia="Garamond" w:hAnsi="Times New Roman" w:cs="Times New Roman"/>
          <w:b/>
          <w:bCs/>
          <w:sz w:val="24"/>
        </w:rPr>
        <w:t xml:space="preserve">Zespół Kontrolny </w:t>
      </w:r>
      <w:r w:rsidR="006C0C0E" w:rsidRPr="007D0BEB">
        <w:rPr>
          <w:rFonts w:ascii="Times New Roman" w:eastAsia="Garamond" w:hAnsi="Times New Roman" w:cs="Times New Roman"/>
          <w:b/>
          <w:bCs/>
          <w:sz w:val="24"/>
        </w:rPr>
        <w:t>Komisji Rewizyjnej zapoznał się z:</w:t>
      </w:r>
    </w:p>
    <w:p w14:paraId="4E1DED21" w14:textId="77777777" w:rsidR="006C0C0E" w:rsidRDefault="006C0C0E" w:rsidP="00D104F5">
      <w:pPr>
        <w:jc w:val="both"/>
        <w:rPr>
          <w:rFonts w:ascii="Times New Roman" w:eastAsia="Garamond" w:hAnsi="Times New Roman" w:cs="Times New Roman"/>
          <w:sz w:val="24"/>
        </w:rPr>
      </w:pPr>
    </w:p>
    <w:p w14:paraId="2CC6865E" w14:textId="6B6C8E45" w:rsidR="006C0C0E" w:rsidRDefault="006C0C0E" w:rsidP="006C0C0E">
      <w:pPr>
        <w:pStyle w:val="Akapitzlist"/>
        <w:numPr>
          <w:ilvl w:val="0"/>
          <w:numId w:val="11"/>
        </w:numPr>
        <w:jc w:val="both"/>
        <w:rPr>
          <w:rFonts w:ascii="Times New Roman" w:eastAsia="Garamond" w:hAnsi="Times New Roman" w:cs="Times New Roman"/>
          <w:sz w:val="24"/>
        </w:rPr>
      </w:pPr>
      <w:r>
        <w:rPr>
          <w:rFonts w:ascii="Times New Roman" w:eastAsia="Garamond" w:hAnsi="Times New Roman" w:cs="Times New Roman"/>
          <w:sz w:val="24"/>
        </w:rPr>
        <w:t>Zarządzeniem nr WO.120.4.2017 Starosty Cieszyńskiego z dnia 1 lutego 2017r. w sprawie zasad dokonywania na rzecz Starostwa Powiatowego w Cieszynie oraz Powiatu Cieszyńskiego zamówień publicznych na dostawy, usługi i roboty budowlane oraz załącznikami do tego zarządzenia:</w:t>
      </w:r>
    </w:p>
    <w:p w14:paraId="3E9AEDCB" w14:textId="6AC3423C" w:rsidR="007D0BEB" w:rsidRPr="007D0BEB" w:rsidRDefault="007D0BEB" w:rsidP="007D0BEB">
      <w:pPr>
        <w:pStyle w:val="Akapitzlist"/>
        <w:numPr>
          <w:ilvl w:val="1"/>
          <w:numId w:val="16"/>
        </w:numPr>
        <w:jc w:val="both"/>
        <w:rPr>
          <w:rFonts w:ascii="Times New Roman" w:eastAsia="Garamond" w:hAnsi="Times New Roman" w:cs="Times New Roman"/>
          <w:sz w:val="24"/>
        </w:rPr>
      </w:pPr>
      <w:r w:rsidRPr="007D0BEB">
        <w:rPr>
          <w:rFonts w:ascii="Times New Roman" w:eastAsia="Garamond" w:hAnsi="Times New Roman" w:cs="Times New Roman"/>
          <w:sz w:val="24"/>
        </w:rPr>
        <w:t>Podział obowiązków oraz zasady podpisywania poszczególnych dokumentów przy realizacji wydatków na podstawie ustawy Prawo Zamówień Publicznych.</w:t>
      </w:r>
    </w:p>
    <w:p w14:paraId="0BF4E5E0" w14:textId="60348AC6" w:rsidR="006C0C0E" w:rsidRDefault="006C0C0E" w:rsidP="007D0BEB">
      <w:pPr>
        <w:pStyle w:val="Akapitzlist"/>
        <w:numPr>
          <w:ilvl w:val="1"/>
          <w:numId w:val="16"/>
        </w:numPr>
        <w:jc w:val="both"/>
        <w:rPr>
          <w:rFonts w:ascii="Times New Roman" w:eastAsia="Garamond" w:hAnsi="Times New Roman" w:cs="Times New Roman"/>
          <w:sz w:val="24"/>
        </w:rPr>
      </w:pPr>
      <w:r w:rsidRPr="007D0BEB">
        <w:rPr>
          <w:rFonts w:ascii="Times New Roman" w:eastAsia="Garamond" w:hAnsi="Times New Roman" w:cs="Times New Roman"/>
          <w:sz w:val="24"/>
        </w:rPr>
        <w:t>Regulaminem pracy Komisji Przetargowej powołanej do przygotowania i przeprowadzenia postępowania o zamówienie publiczne na dostawy, usługi i roboty budowlane</w:t>
      </w:r>
      <w:r w:rsidR="007D0BEB" w:rsidRPr="007D0BEB">
        <w:rPr>
          <w:rFonts w:ascii="Times New Roman" w:eastAsia="Garamond" w:hAnsi="Times New Roman" w:cs="Times New Roman"/>
          <w:sz w:val="24"/>
        </w:rPr>
        <w:t>.</w:t>
      </w:r>
    </w:p>
    <w:p w14:paraId="5ABCB99A" w14:textId="3BF12BFC" w:rsidR="007D0BEB" w:rsidRPr="007D0BEB" w:rsidRDefault="007D0BEB" w:rsidP="007D0BEB">
      <w:pPr>
        <w:pStyle w:val="Akapitzlist"/>
        <w:numPr>
          <w:ilvl w:val="0"/>
          <w:numId w:val="11"/>
        </w:numPr>
        <w:jc w:val="both"/>
        <w:rPr>
          <w:rFonts w:ascii="Times New Roman" w:eastAsia="Garamond" w:hAnsi="Times New Roman" w:cs="Times New Roman"/>
          <w:sz w:val="24"/>
        </w:rPr>
      </w:pPr>
      <w:r>
        <w:rPr>
          <w:rFonts w:ascii="Times New Roman" w:eastAsia="Garamond" w:hAnsi="Times New Roman" w:cs="Times New Roman"/>
          <w:sz w:val="24"/>
        </w:rPr>
        <w:t>Zarządzeniem nr WO.120.37.2018 Starosty Cieszyńskiego z dnia 21 czerwca 2018r. w sprawie powołania stałej komisji przetargowej</w:t>
      </w:r>
    </w:p>
    <w:p w14:paraId="5620AF8E" w14:textId="77777777" w:rsidR="0000597C" w:rsidRDefault="0000597C" w:rsidP="00D104F5">
      <w:pPr>
        <w:jc w:val="both"/>
        <w:rPr>
          <w:rFonts w:ascii="Times New Roman" w:eastAsia="Garamond" w:hAnsi="Times New Roman" w:cs="Times New Roman"/>
          <w:sz w:val="24"/>
        </w:rPr>
      </w:pPr>
    </w:p>
    <w:p w14:paraId="247A7A72" w14:textId="77777777" w:rsidR="007D0BEB" w:rsidRDefault="007D0BEB" w:rsidP="00F21F17">
      <w:p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DE407" w14:textId="0463CE0E" w:rsidR="00FD7C1E" w:rsidRDefault="007D0BEB" w:rsidP="00F21F17">
      <w:pPr>
        <w:pStyle w:val="Akapitzlist"/>
        <w:numPr>
          <w:ilvl w:val="0"/>
          <w:numId w:val="17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C1E">
        <w:rPr>
          <w:rFonts w:ascii="Times New Roman" w:eastAsia="Times New Roman" w:hAnsi="Times New Roman" w:cs="Times New Roman"/>
          <w:sz w:val="24"/>
          <w:szCs w:val="24"/>
        </w:rPr>
        <w:t xml:space="preserve">W zakresie merytorycznym </w:t>
      </w:r>
      <w:r w:rsidR="005C17C6" w:rsidRPr="00FD7C1E">
        <w:rPr>
          <w:rFonts w:ascii="Times New Roman" w:eastAsia="Times New Roman" w:hAnsi="Times New Roman" w:cs="Times New Roman"/>
          <w:sz w:val="24"/>
          <w:szCs w:val="24"/>
        </w:rPr>
        <w:t>Zespół Kontrolny szczegółowo skontrolował dokumentacj</w:t>
      </w:r>
      <w:r w:rsidR="00FD7C1E" w:rsidRPr="00FD7C1E">
        <w:rPr>
          <w:rFonts w:ascii="Times New Roman" w:eastAsia="Times New Roman" w:hAnsi="Times New Roman" w:cs="Times New Roman"/>
          <w:sz w:val="24"/>
          <w:szCs w:val="24"/>
        </w:rPr>
        <w:t>ę</w:t>
      </w:r>
      <w:r w:rsidR="005C17C6" w:rsidRPr="00FD7C1E">
        <w:rPr>
          <w:rFonts w:ascii="Times New Roman" w:eastAsia="Times New Roman" w:hAnsi="Times New Roman" w:cs="Times New Roman"/>
          <w:sz w:val="24"/>
          <w:szCs w:val="24"/>
        </w:rPr>
        <w:t xml:space="preserve"> przetargową zadania: „</w:t>
      </w:r>
      <w:r w:rsidR="005C17C6" w:rsidRPr="00FD7C1E">
        <w:rPr>
          <w:rFonts w:ascii="Times New Roman" w:eastAsia="Garamond" w:hAnsi="Times New Roman" w:cs="Times New Roman"/>
          <w:b/>
          <w:bCs/>
          <w:sz w:val="24"/>
        </w:rPr>
        <w:t xml:space="preserve">Rozbudowa z przebudową drogi powiatowej 2675 - ul. Czarne w Wiśle na odcinku 2,9 km etap i od obrębu skrzyżowania z drogą wojewódzką 9429 na odcinku 1,4 km” </w:t>
      </w:r>
      <w:r w:rsidR="00FD7C1E" w:rsidRPr="00FD7C1E">
        <w:rPr>
          <w:rFonts w:ascii="Times New Roman" w:eastAsia="Times New Roman" w:hAnsi="Times New Roman" w:cs="Times New Roman"/>
          <w:sz w:val="24"/>
          <w:szCs w:val="24"/>
        </w:rPr>
        <w:t xml:space="preserve">pod kątem </w:t>
      </w:r>
      <w:r w:rsidR="00FD7C1E">
        <w:rPr>
          <w:rFonts w:ascii="Times New Roman" w:eastAsia="Times New Roman" w:hAnsi="Times New Roman" w:cs="Times New Roman"/>
          <w:sz w:val="24"/>
          <w:szCs w:val="24"/>
        </w:rPr>
        <w:t>przestrzegania</w:t>
      </w:r>
      <w:r w:rsidR="00FD7C1E" w:rsidRPr="00FD7C1E">
        <w:rPr>
          <w:rFonts w:ascii="Times New Roman" w:eastAsia="Times New Roman" w:hAnsi="Times New Roman" w:cs="Times New Roman"/>
          <w:sz w:val="24"/>
          <w:szCs w:val="24"/>
        </w:rPr>
        <w:t xml:space="preserve"> wymog</w:t>
      </w:r>
      <w:r w:rsidR="00FD7C1E">
        <w:rPr>
          <w:rFonts w:ascii="Times New Roman" w:eastAsia="Times New Roman" w:hAnsi="Times New Roman" w:cs="Times New Roman"/>
          <w:sz w:val="24"/>
          <w:szCs w:val="24"/>
        </w:rPr>
        <w:t>ó</w:t>
      </w:r>
      <w:r w:rsidR="00FD7C1E" w:rsidRPr="00FD7C1E">
        <w:rPr>
          <w:rFonts w:ascii="Times New Roman" w:eastAsia="Times New Roman" w:hAnsi="Times New Roman" w:cs="Times New Roman"/>
          <w:sz w:val="24"/>
          <w:szCs w:val="24"/>
        </w:rPr>
        <w:t>w wynikających z wydanych w tym zakresie w/w Zarządzeń Starosty Cieszyńskiego.</w:t>
      </w:r>
      <w:r w:rsidR="00FD7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8A482" w14:textId="77777777" w:rsidR="00052DCD" w:rsidRDefault="00052DCD" w:rsidP="00FD7C1E">
      <w:p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B902A" w14:textId="03E49FF1" w:rsidR="00FD7C1E" w:rsidRDefault="00FD7C1E" w:rsidP="00FD7C1E">
      <w:p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Zespół Kontrolny Komisji Rewizyjnej </w:t>
      </w:r>
      <w:r w:rsidR="002417A0">
        <w:rPr>
          <w:rFonts w:ascii="Times New Roman" w:eastAsia="Times New Roman" w:hAnsi="Times New Roman" w:cs="Times New Roman"/>
          <w:sz w:val="24"/>
          <w:szCs w:val="24"/>
        </w:rPr>
        <w:t>przeprowadził kontrolę dokumentów przetargowych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C9A364" w14:textId="7D99254C" w:rsidR="001D4FED" w:rsidRPr="00052DCD" w:rsidRDefault="001D4FED" w:rsidP="001D4FED">
      <w:pPr>
        <w:pStyle w:val="Akapitzlist"/>
        <w:numPr>
          <w:ilvl w:val="0"/>
          <w:numId w:val="19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52D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Dla zadania polegającego na pełnieni</w:t>
      </w:r>
      <w:r w:rsidR="00052D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u</w:t>
      </w:r>
      <w:r w:rsidRPr="00052D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obowiązków inspektora nadzoru:</w:t>
      </w:r>
    </w:p>
    <w:p w14:paraId="59E8B7B5" w14:textId="38CE4362" w:rsidR="00FD7C1E" w:rsidRPr="001D4FED" w:rsidRDefault="00FD7C1E" w:rsidP="001D4FED">
      <w:pPr>
        <w:pStyle w:val="Akapitzlist"/>
        <w:numPr>
          <w:ilvl w:val="0"/>
          <w:numId w:val="18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ED">
        <w:rPr>
          <w:rFonts w:ascii="Times New Roman" w:eastAsia="Times New Roman" w:hAnsi="Times New Roman" w:cs="Times New Roman"/>
          <w:sz w:val="24"/>
          <w:szCs w:val="24"/>
        </w:rPr>
        <w:t>Wniosk</w:t>
      </w:r>
      <w:r w:rsidR="002417A0" w:rsidRPr="001D4FE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4FED">
        <w:rPr>
          <w:rFonts w:ascii="Times New Roman" w:eastAsia="Times New Roman" w:hAnsi="Times New Roman" w:cs="Times New Roman"/>
          <w:sz w:val="24"/>
          <w:szCs w:val="24"/>
        </w:rPr>
        <w:t xml:space="preserve"> Powiatowego Zarządu Dróg Publicznych o rozpoczęcie postępowania związanego z zamówieniem publicznym o wartości przekraczającej 30 000 euro </w:t>
      </w:r>
      <w:r w:rsidR="002417A0" w:rsidRPr="001D4FE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2417A0" w:rsidRPr="001D4F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pełnienie obowiązków inspektora nadzoru </w:t>
      </w:r>
      <w:r w:rsidRPr="001D4FED">
        <w:rPr>
          <w:rFonts w:ascii="Times New Roman" w:eastAsia="Times New Roman" w:hAnsi="Times New Roman" w:cs="Times New Roman"/>
          <w:sz w:val="24"/>
          <w:szCs w:val="24"/>
        </w:rPr>
        <w:t>– druk nr PZDP/2228/</w:t>
      </w:r>
      <w:r w:rsidR="002417A0" w:rsidRPr="001D4FED">
        <w:rPr>
          <w:rFonts w:ascii="Times New Roman" w:eastAsia="Times New Roman" w:hAnsi="Times New Roman" w:cs="Times New Roman"/>
          <w:sz w:val="24"/>
          <w:szCs w:val="24"/>
        </w:rPr>
        <w:t>1333/2018 z dnia 28.12.2018r.</w:t>
      </w:r>
    </w:p>
    <w:p w14:paraId="0E968EAD" w14:textId="79DE2612" w:rsidR="002417A0" w:rsidRDefault="001D4FED" w:rsidP="00FD7C1E">
      <w:pPr>
        <w:pStyle w:val="Akapitzlist"/>
        <w:numPr>
          <w:ilvl w:val="0"/>
          <w:numId w:val="18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Informacji w sprawie oszacowania wartości zamówienia – pismo PZDP z dnia 26.11.2018r.</w:t>
      </w:r>
    </w:p>
    <w:p w14:paraId="769DA290" w14:textId="4259DDB9" w:rsidR="001D4FED" w:rsidRDefault="001D4FED" w:rsidP="00FD7C1E">
      <w:pPr>
        <w:pStyle w:val="Akapitzlist"/>
        <w:numPr>
          <w:ilvl w:val="0"/>
          <w:numId w:val="18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Wniosku Komisji Przetargowej z dnia 28 grudnia 2018r. w sprawie zatwierdzenia trybu postępowania o udzielenia zamówienia publicznego</w:t>
      </w:r>
    </w:p>
    <w:p w14:paraId="04B34696" w14:textId="28D63060" w:rsidR="002417A0" w:rsidRDefault="001D4FED" w:rsidP="00FD7C1E">
      <w:pPr>
        <w:pStyle w:val="Akapitzlist"/>
        <w:numPr>
          <w:ilvl w:val="0"/>
          <w:numId w:val="18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Informacji z otwarcia ofert - druk nr ZP.272.29.2018 z dnia 07.02.2019r.</w:t>
      </w:r>
    </w:p>
    <w:p w14:paraId="6A90DA3E" w14:textId="3FE8167D" w:rsidR="001D4FED" w:rsidRDefault="001D4FED" w:rsidP="00FD7C1E">
      <w:pPr>
        <w:pStyle w:val="Akapitzlist"/>
        <w:numPr>
          <w:ilvl w:val="0"/>
          <w:numId w:val="18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Protokołu postępowania o udzielenia zamówienia w trybie przetargu nieograniczonego </w:t>
      </w:r>
      <w:r w:rsidR="007D0BB3">
        <w:rPr>
          <w:rFonts w:ascii="Times New Roman" w:eastAsia="Times New Roman" w:hAnsi="Times New Roman" w:cs="Times New Roman"/>
          <w:sz w:val="24"/>
          <w:szCs w:val="24"/>
        </w:rPr>
        <w:t xml:space="preserve">– druk ZP.272.29.2018 z dnia 04.10.2019r. </w:t>
      </w:r>
    </w:p>
    <w:p w14:paraId="45B3A143" w14:textId="4A68C661" w:rsidR="007D0BB3" w:rsidRDefault="007D0BB3" w:rsidP="007D0BB3">
      <w:p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EE227" w14:textId="77777777" w:rsidR="007D0BB3" w:rsidRPr="00052DCD" w:rsidRDefault="007D0BB3" w:rsidP="007D0BB3">
      <w:pPr>
        <w:pStyle w:val="Akapitzlist"/>
        <w:numPr>
          <w:ilvl w:val="0"/>
          <w:numId w:val="19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52D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Dla zadania polegającego na wyborze Wykonawcy dla zadania: „</w:t>
      </w:r>
      <w:r w:rsidRPr="00052DCD">
        <w:rPr>
          <w:rFonts w:ascii="Times New Roman" w:eastAsia="Garamond" w:hAnsi="Times New Roman" w:cs="Times New Roman"/>
          <w:i/>
          <w:iCs/>
          <w:sz w:val="24"/>
          <w:u w:val="single"/>
        </w:rPr>
        <w:t>Rozbudowa z przebudową drogi powiatowej 2675 - ul. Czarne w Wiśle na odcinku 2,9 km etap i od obrębu skrzyżowania z drogą wojewódzką 9429 na odcinku 1,4 km”</w:t>
      </w:r>
    </w:p>
    <w:p w14:paraId="308F5247" w14:textId="419C8E60" w:rsidR="007D0BB3" w:rsidRPr="00052DCD" w:rsidRDefault="007D0BB3" w:rsidP="007D0BB3">
      <w:pPr>
        <w:tabs>
          <w:tab w:val="left" w:pos="700"/>
        </w:tabs>
        <w:spacing w:line="352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52D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135CA143" w14:textId="57F75926" w:rsidR="007D0BB3" w:rsidRPr="001D4FED" w:rsidRDefault="007D0BB3" w:rsidP="007D0BB3">
      <w:pPr>
        <w:pStyle w:val="Akapitzlist"/>
        <w:numPr>
          <w:ilvl w:val="0"/>
          <w:numId w:val="20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ED">
        <w:rPr>
          <w:rFonts w:ascii="Times New Roman" w:eastAsia="Times New Roman" w:hAnsi="Times New Roman" w:cs="Times New Roman"/>
          <w:sz w:val="24"/>
          <w:szCs w:val="24"/>
        </w:rPr>
        <w:t xml:space="preserve">Wniosku Powiatowego Zarządu Dróg Publicznych o rozpoczęcie postępowania związanego z zamówieniem publicznym o wartości przekraczającej 30 000 euro  na </w:t>
      </w:r>
      <w:r>
        <w:rPr>
          <w:rFonts w:ascii="Times New Roman" w:eastAsia="Times New Roman" w:hAnsi="Times New Roman" w:cs="Times New Roman"/>
          <w:sz w:val="24"/>
          <w:szCs w:val="24"/>
        </w:rPr>
        <w:t>rozbudowę z przebudową</w:t>
      </w:r>
      <w:r w:rsidR="00B62C3A">
        <w:rPr>
          <w:rFonts w:ascii="Times New Roman" w:eastAsia="Times New Roman" w:hAnsi="Times New Roman" w:cs="Times New Roman"/>
          <w:sz w:val="24"/>
          <w:szCs w:val="24"/>
        </w:rPr>
        <w:t xml:space="preserve"> drogi powiatowej 2675 – ul. Czarne w Wiśle</w:t>
      </w:r>
      <w:r w:rsidRPr="001D4FED">
        <w:rPr>
          <w:rFonts w:ascii="Times New Roman" w:eastAsia="Times New Roman" w:hAnsi="Times New Roman" w:cs="Times New Roman"/>
          <w:sz w:val="24"/>
          <w:szCs w:val="24"/>
        </w:rPr>
        <w:t xml:space="preserve"> – druk nr PZDP/2228/1</w:t>
      </w:r>
      <w:r>
        <w:rPr>
          <w:rFonts w:ascii="Times New Roman" w:eastAsia="Times New Roman" w:hAnsi="Times New Roman" w:cs="Times New Roman"/>
          <w:sz w:val="24"/>
          <w:szCs w:val="24"/>
        </w:rPr>
        <w:t>252</w:t>
      </w:r>
      <w:r w:rsidRPr="001D4FED">
        <w:rPr>
          <w:rFonts w:ascii="Times New Roman" w:eastAsia="Times New Roman" w:hAnsi="Times New Roman" w:cs="Times New Roman"/>
          <w:sz w:val="24"/>
          <w:szCs w:val="24"/>
        </w:rPr>
        <w:t xml:space="preserve">/2018 z dnia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D4FE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4FED">
        <w:rPr>
          <w:rFonts w:ascii="Times New Roman" w:eastAsia="Times New Roman" w:hAnsi="Times New Roman" w:cs="Times New Roman"/>
          <w:sz w:val="24"/>
          <w:szCs w:val="24"/>
        </w:rPr>
        <w:t>.2018r.</w:t>
      </w:r>
    </w:p>
    <w:p w14:paraId="63A34D8C" w14:textId="22E8B8C5" w:rsidR="007D0BB3" w:rsidRDefault="007D0BB3" w:rsidP="007D0BB3">
      <w:pPr>
        <w:pStyle w:val="Akapitzlist"/>
        <w:numPr>
          <w:ilvl w:val="0"/>
          <w:numId w:val="20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Informacji w sprawie oszacowania wartości zamówienia </w:t>
      </w:r>
      <w:r w:rsidR="00B62C3A">
        <w:rPr>
          <w:rFonts w:ascii="Times New Roman" w:eastAsia="Times New Roman" w:hAnsi="Times New Roman" w:cs="Times New Roman"/>
          <w:sz w:val="24"/>
          <w:szCs w:val="24"/>
        </w:rPr>
        <w:t>– pismo PZDP z dnia 20.11.2018r.</w:t>
      </w:r>
    </w:p>
    <w:p w14:paraId="0AE2D545" w14:textId="66DA9186" w:rsidR="007D0BB3" w:rsidRDefault="007D0BB3" w:rsidP="007D0BB3">
      <w:pPr>
        <w:pStyle w:val="Akapitzlist"/>
        <w:numPr>
          <w:ilvl w:val="0"/>
          <w:numId w:val="20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Wniosku Komisji Przetargowej z dnia 26 listopada 2018r. w sprawie zatwierdzenia trybu postępowania o udzielenia zamówienia publicznego</w:t>
      </w:r>
    </w:p>
    <w:p w14:paraId="3B1C70A3" w14:textId="427A55ED" w:rsidR="007D0BB3" w:rsidRDefault="007D0BB3" w:rsidP="007D0BB3">
      <w:pPr>
        <w:pStyle w:val="Akapitzlist"/>
        <w:numPr>
          <w:ilvl w:val="0"/>
          <w:numId w:val="20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Informacji z otwarcia ofert - druk nr ZP.272.</w:t>
      </w:r>
      <w:r w:rsidR="00B62C3A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 z dnia </w:t>
      </w:r>
      <w:r w:rsidR="00B62C3A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C3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2.201</w:t>
      </w:r>
      <w:r w:rsidR="00B62C3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A3F30A0" w14:textId="01FBFD8D" w:rsidR="00052DCD" w:rsidRDefault="00052DCD" w:rsidP="007D0BB3">
      <w:pPr>
        <w:pStyle w:val="Akapitzlist"/>
        <w:numPr>
          <w:ilvl w:val="0"/>
          <w:numId w:val="20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Wniosku komisji przetargowej o odrzucenie oferty:</w:t>
      </w:r>
      <w:r w:rsidR="0062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EUROVIA Polska oraz wybór oferty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FBSerwis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 z Warszawy, ul. Stawki 40 – druk nr ZP.272.26.2018 z dnia 01.03.2019r.</w:t>
      </w:r>
    </w:p>
    <w:p w14:paraId="4D19FC60" w14:textId="6747DADA" w:rsidR="007D0BB3" w:rsidRDefault="007D0BB3" w:rsidP="007D0BB3">
      <w:pPr>
        <w:pStyle w:val="Akapitzlist"/>
        <w:numPr>
          <w:ilvl w:val="0"/>
          <w:numId w:val="20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Protokołu postępowania o udzielenia zamówienia w trybie przetargu nieograniczonego – druk ZP.272.</w:t>
      </w:r>
      <w:r w:rsidR="00B62C3A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.2018 z dnia 0</w:t>
      </w:r>
      <w:r w:rsidR="00B62C3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C3A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.2019r. </w:t>
      </w:r>
    </w:p>
    <w:p w14:paraId="4AA3D1EF" w14:textId="54C92D84" w:rsidR="00052DCD" w:rsidRDefault="00052DCD" w:rsidP="007D0BB3">
      <w:pPr>
        <w:pStyle w:val="Akapitzlist"/>
        <w:numPr>
          <w:ilvl w:val="0"/>
          <w:numId w:val="20"/>
        </w:numPr>
        <w:tabs>
          <w:tab w:val="left" w:pos="700"/>
        </w:tabs>
        <w:spacing w:line="3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Zawiadomienie o rozstrzygnięciu postępowania – druk nr Z</w:t>
      </w:r>
      <w:r w:rsidR="0062349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.272.26.20118 z dnia 01.03.2019r.</w:t>
      </w:r>
    </w:p>
    <w:p w14:paraId="555E3A7F" w14:textId="77777777" w:rsidR="00623497" w:rsidRDefault="00623497" w:rsidP="00623497">
      <w:pPr>
        <w:pStyle w:val="Tekstpodstawowy"/>
        <w:keepNext/>
        <w:spacing w:after="240" w:line="276" w:lineRule="auto"/>
        <w:rPr>
          <w:rFonts w:cstheme="minorHAnsi"/>
          <w:b/>
          <w:sz w:val="24"/>
          <w:szCs w:val="25"/>
        </w:rPr>
      </w:pPr>
      <w:r>
        <w:rPr>
          <w:rFonts w:cstheme="minorHAnsi"/>
          <w:b/>
          <w:sz w:val="24"/>
          <w:szCs w:val="25"/>
          <w:u w:val="thick"/>
        </w:rPr>
        <w:t>USTALENIA KONTROLI:</w:t>
      </w:r>
    </w:p>
    <w:p w14:paraId="2322C53F" w14:textId="7738E2E5" w:rsidR="008E0E0D" w:rsidRDefault="00623497" w:rsidP="00623497">
      <w:pPr>
        <w:pStyle w:val="Tekstpodstawowy"/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4"/>
        </w:rPr>
      </w:pPr>
      <w:r>
        <w:rPr>
          <w:rFonts w:cstheme="minorHAnsi"/>
          <w:sz w:val="24"/>
        </w:rPr>
        <w:t>Zespół Kontrolny po analizie przedłożonych dokumentów stwierdził, że postępowanie o udzielenia z</w:t>
      </w:r>
      <w:r w:rsidR="009C6A57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mówienia publicznego dla </w:t>
      </w:r>
      <w:r w:rsidRPr="00FD7C1E">
        <w:rPr>
          <w:rFonts w:ascii="Times New Roman" w:eastAsia="Times New Roman" w:hAnsi="Times New Roman" w:cs="Times New Roman"/>
          <w:sz w:val="24"/>
          <w:szCs w:val="24"/>
        </w:rPr>
        <w:t>zadania: „</w:t>
      </w:r>
      <w:r w:rsidRPr="00FD7C1E">
        <w:rPr>
          <w:rFonts w:ascii="Times New Roman" w:eastAsia="Garamond" w:hAnsi="Times New Roman" w:cs="Times New Roman"/>
          <w:b/>
          <w:bCs/>
          <w:sz w:val="24"/>
        </w:rPr>
        <w:t xml:space="preserve">Rozbudowa z przebudową drogi powiatowej 2675 - ul. Czarne w Wiśle na odcinku 2,9 km etap i od obrębu skrzyżowania z drogą wojewódzką 9429 na odcinku 1,4 km” </w:t>
      </w:r>
      <w:r w:rsidRPr="00623497">
        <w:rPr>
          <w:rFonts w:ascii="Times New Roman" w:eastAsia="Garamond" w:hAnsi="Times New Roman" w:cs="Times New Roman"/>
          <w:sz w:val="24"/>
        </w:rPr>
        <w:t xml:space="preserve">zostało przeprowadzone zgodnie z </w:t>
      </w:r>
      <w:r>
        <w:rPr>
          <w:rFonts w:ascii="Times New Roman" w:eastAsia="Garamond" w:hAnsi="Times New Roman" w:cs="Times New Roman"/>
          <w:sz w:val="24"/>
        </w:rPr>
        <w:t>obowiązującym</w:t>
      </w:r>
      <w:r w:rsidR="008E0E0D">
        <w:rPr>
          <w:rFonts w:ascii="Times New Roman" w:eastAsia="Garamond" w:hAnsi="Times New Roman" w:cs="Times New Roman"/>
          <w:sz w:val="24"/>
        </w:rPr>
        <w:t xml:space="preserve"> w Starostwie Powiatowym Regulaminem pracy Komisji Przetargowej.</w:t>
      </w:r>
    </w:p>
    <w:p w14:paraId="2D3FDF08" w14:textId="58E1CC61" w:rsidR="008E0E0D" w:rsidRDefault="008E0E0D" w:rsidP="00623497">
      <w:pPr>
        <w:pStyle w:val="Tekstpodstawowy"/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4"/>
        </w:rPr>
      </w:pPr>
      <w:r>
        <w:rPr>
          <w:rFonts w:ascii="Times New Roman" w:eastAsia="Garamond" w:hAnsi="Times New Roman" w:cs="Times New Roman"/>
          <w:sz w:val="24"/>
        </w:rPr>
        <w:t xml:space="preserve">Poszczególne dokumenty dotyczące postępowania przetargowego zostały prawidłowo opracowane i zatwierdzone, zgodnie z zasadami określonymi w załączniku dotyczącym podziału obowiązków oraz zasad podpisywania poszczególnych dokumentów przetargowych. </w:t>
      </w:r>
    </w:p>
    <w:p w14:paraId="347DA9A8" w14:textId="507C89E0" w:rsidR="00601AAD" w:rsidRDefault="008E0E0D" w:rsidP="005A5F47">
      <w:pPr>
        <w:pStyle w:val="Tekstpodstawowy"/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4"/>
        </w:rPr>
      </w:pPr>
      <w:r>
        <w:rPr>
          <w:rFonts w:ascii="Times New Roman" w:eastAsia="Garamond" w:hAnsi="Times New Roman" w:cs="Times New Roman"/>
          <w:sz w:val="24"/>
        </w:rPr>
        <w:lastRenderedPageBreak/>
        <w:t xml:space="preserve">Postępowania przetargowe zostały przeprowadzone przez prawidłowo wybraną komisję przetargową, która po dokonaniu wybory najkorzystniejszych ofert </w:t>
      </w:r>
      <w:r w:rsidR="005A5F47">
        <w:rPr>
          <w:rFonts w:ascii="Times New Roman" w:eastAsia="Garamond" w:hAnsi="Times New Roman" w:cs="Times New Roman"/>
          <w:sz w:val="24"/>
        </w:rPr>
        <w:t>sporządziła i podpisała protokół z postępowania o udzielenie zamówienia w trybie przetargu nieograniczonego.</w:t>
      </w:r>
    </w:p>
    <w:p w14:paraId="7C14A3A4" w14:textId="77777777" w:rsidR="005A5F47" w:rsidRDefault="005A5F47" w:rsidP="005A5F47">
      <w:pPr>
        <w:pStyle w:val="Nagwek3"/>
        <w:spacing w:after="240" w:line="276" w:lineRule="auto"/>
        <w:ind w:left="0" w:firstLine="720"/>
        <w:jc w:val="both"/>
        <w:rPr>
          <w:rFonts w:ascii="Calibri" w:hAnsi="Calibri" w:cstheme="minorHAnsi"/>
          <w:b/>
        </w:rPr>
      </w:pPr>
    </w:p>
    <w:p w14:paraId="21C81C0E" w14:textId="730E064D" w:rsidR="005A5F47" w:rsidRDefault="005A5F47" w:rsidP="005A5F47">
      <w:pPr>
        <w:pStyle w:val="Nagwek3"/>
        <w:spacing w:after="240" w:line="276" w:lineRule="auto"/>
        <w:ind w:left="0" w:firstLine="72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Zespół Kontrolny nie sformułował żadnych zaleceń. </w:t>
      </w:r>
    </w:p>
    <w:p w14:paraId="42EFA207" w14:textId="4F4A376A" w:rsidR="005A5F47" w:rsidRDefault="005A5F47" w:rsidP="005A5F47">
      <w:pPr>
        <w:pStyle w:val="Nagwek3"/>
        <w:spacing w:after="240" w:line="276" w:lineRule="auto"/>
        <w:ind w:left="0" w:firstLine="72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Na tym kontrolę w Biurze Zamówień Publicznych w Cieszynie Zespół Kontrolujący zakończył.</w:t>
      </w:r>
    </w:p>
    <w:p w14:paraId="544615B5" w14:textId="6FD64114" w:rsidR="005A5F47" w:rsidRDefault="005A5F47" w:rsidP="005A5F47">
      <w:pPr>
        <w:pStyle w:val="Tekstpodstawowy"/>
        <w:spacing w:after="24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Protokół sporządzono w czterech jednobrzmiących egzemplarzach, po jednym dla Rady Powiatu Cieszyńskiego, Biura Zamówień Publicznych, Powiatowego Zarządu Dróg Publicznych i Komisji Rewizyjnej.</w:t>
      </w:r>
    </w:p>
    <w:p w14:paraId="1FBB9919" w14:textId="77777777" w:rsidR="005A5F47" w:rsidRDefault="005A5F47" w:rsidP="005A5F47">
      <w:pPr>
        <w:pStyle w:val="Tekstpodstawowy"/>
        <w:spacing w:after="24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Pouczono o prawie zgłoszenia zastrzeżeń, w ciągu 3 dni od daty podpisania protokołu, co do treści zawartych w protokole.</w:t>
      </w:r>
    </w:p>
    <w:p w14:paraId="7AED0D79" w14:textId="77777777" w:rsidR="005A5F47" w:rsidRDefault="005A5F47" w:rsidP="005A5F47">
      <w:pPr>
        <w:pStyle w:val="Tekstpodstawowy"/>
        <w:spacing w:after="240" w:line="276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Podpisy członków Zespołu Kontrolnego Komisji Rewizyjnej Rady Powiatu Cieszyńskiego:</w:t>
      </w:r>
    </w:p>
    <w:p w14:paraId="732AE067" w14:textId="3FCA0B18" w:rsidR="005A5F47" w:rsidRDefault="005A5F47" w:rsidP="005A5F47">
      <w:pPr>
        <w:pStyle w:val="Tekstpodstawowy"/>
        <w:tabs>
          <w:tab w:val="center" w:leader="dot" w:pos="9072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Piotr Rucki - Przewodniczący Zespołu Kontrolnego </w:t>
      </w:r>
      <w:r>
        <w:rPr>
          <w:rFonts w:cstheme="minorHAnsi"/>
          <w:sz w:val="24"/>
          <w:szCs w:val="24"/>
        </w:rPr>
        <w:tab/>
      </w:r>
    </w:p>
    <w:p w14:paraId="4EEFBC97" w14:textId="77777777" w:rsidR="005A5F47" w:rsidRDefault="005A5F47" w:rsidP="005A5F47">
      <w:pPr>
        <w:pStyle w:val="Tekstpodstawowy"/>
        <w:tabs>
          <w:tab w:val="center" w:leader="dot" w:pos="9072"/>
        </w:tabs>
        <w:spacing w:after="240" w:line="276" w:lineRule="auto"/>
        <w:rPr>
          <w:rFonts w:cstheme="minorHAnsi"/>
          <w:sz w:val="24"/>
          <w:szCs w:val="122"/>
        </w:rPr>
      </w:pPr>
      <w:r>
        <w:rPr>
          <w:rFonts w:cstheme="minorHAnsi"/>
          <w:sz w:val="24"/>
          <w:szCs w:val="24"/>
        </w:rPr>
        <w:t>Renata Michnik - Członek Zespołu Kontrolnego</w:t>
      </w:r>
      <w:r>
        <w:rPr>
          <w:rFonts w:cstheme="minorHAnsi"/>
          <w:sz w:val="24"/>
          <w:szCs w:val="24"/>
        </w:rPr>
        <w:tab/>
      </w:r>
    </w:p>
    <w:p w14:paraId="5E22B95B" w14:textId="508DF136" w:rsidR="005A5F47" w:rsidRDefault="005A5F47" w:rsidP="005A5F47">
      <w:pPr>
        <w:pStyle w:val="Nagwek3"/>
        <w:tabs>
          <w:tab w:val="center" w:leader="dot" w:pos="9072"/>
        </w:tabs>
        <w:spacing w:after="24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Bogdan Ficek - Członek Zespołu Kontrolnego </w:t>
      </w:r>
      <w:r>
        <w:rPr>
          <w:rFonts w:ascii="Calibri" w:hAnsi="Calibri" w:cstheme="minorHAnsi"/>
        </w:rPr>
        <w:tab/>
      </w:r>
    </w:p>
    <w:p w14:paraId="752DC35A" w14:textId="0276F707" w:rsidR="005A5F47" w:rsidRDefault="005A5F47" w:rsidP="005A5F47">
      <w:pPr>
        <w:pStyle w:val="Tekstpodstawowy"/>
        <w:tabs>
          <w:tab w:val="center" w:leader="dot" w:pos="9072"/>
        </w:tabs>
        <w:spacing w:after="240" w:line="276" w:lineRule="auto"/>
        <w:ind w:firstLine="720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Podpis Przedstawiciela kontrolowanej jednostki w Cieszynie</w:t>
      </w:r>
      <w:r w:rsidR="009C6A57">
        <w:rPr>
          <w:rFonts w:cstheme="minorHAnsi"/>
          <w:b/>
          <w:bCs/>
          <w:sz w:val="24"/>
        </w:rPr>
        <w:t>:</w:t>
      </w:r>
    </w:p>
    <w:p w14:paraId="28EF86EF" w14:textId="08184BEE" w:rsidR="009C6A57" w:rsidRDefault="009C6A57" w:rsidP="005A5F47">
      <w:pPr>
        <w:pStyle w:val="Tekstpodstawowy"/>
        <w:tabs>
          <w:tab w:val="center" w:leader="dot" w:pos="9072"/>
        </w:tabs>
        <w:spacing w:after="240" w:line="276" w:lineRule="auto"/>
        <w:ind w:firstLine="720"/>
        <w:jc w:val="both"/>
        <w:rPr>
          <w:rFonts w:cstheme="minorHAnsi"/>
          <w:b/>
          <w:bCs/>
          <w:sz w:val="24"/>
        </w:rPr>
      </w:pPr>
    </w:p>
    <w:p w14:paraId="2725B06B" w14:textId="6BEDD33B" w:rsidR="009C6A57" w:rsidRDefault="009C6A57" w:rsidP="005A5F47">
      <w:pPr>
        <w:pStyle w:val="Tekstpodstawowy"/>
        <w:tabs>
          <w:tab w:val="center" w:leader="dot" w:pos="9072"/>
        </w:tabs>
        <w:spacing w:after="240" w:line="276" w:lineRule="auto"/>
        <w:ind w:firstLine="720"/>
        <w:jc w:val="both"/>
        <w:rPr>
          <w:rFonts w:cstheme="minorHAnsi"/>
          <w:b/>
          <w:bCs/>
          <w:sz w:val="24"/>
        </w:rPr>
      </w:pPr>
    </w:p>
    <w:p w14:paraId="1DCD80E3" w14:textId="77777777" w:rsidR="009C6A57" w:rsidRDefault="009C6A57" w:rsidP="005A5F47">
      <w:pPr>
        <w:pStyle w:val="Tekstpodstawowy"/>
        <w:tabs>
          <w:tab w:val="center" w:leader="dot" w:pos="9072"/>
        </w:tabs>
        <w:spacing w:after="240" w:line="276" w:lineRule="auto"/>
        <w:ind w:firstLine="720"/>
        <w:jc w:val="both"/>
        <w:rPr>
          <w:rFonts w:cstheme="minorHAnsi"/>
          <w:b/>
          <w:bCs/>
          <w:sz w:val="24"/>
        </w:rPr>
      </w:pPr>
    </w:p>
    <w:sectPr w:rsidR="009C6A57" w:rsidSect="00696F2D">
      <w:pgSz w:w="11906" w:h="16838"/>
      <w:pgMar w:top="993" w:right="1400" w:bottom="381" w:left="130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b/>
        <w:sz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64070D0"/>
    <w:multiLevelType w:val="multilevel"/>
    <w:tmpl w:val="1864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A44009F"/>
    <w:multiLevelType w:val="hybridMultilevel"/>
    <w:tmpl w:val="583A2EEA"/>
    <w:lvl w:ilvl="0" w:tplc="68D06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D78CF"/>
    <w:multiLevelType w:val="hybridMultilevel"/>
    <w:tmpl w:val="F54AC3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505F9"/>
    <w:multiLevelType w:val="hybridMultilevel"/>
    <w:tmpl w:val="F8F452BE"/>
    <w:lvl w:ilvl="0" w:tplc="5D2CF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29338F8"/>
    <w:multiLevelType w:val="hybridMultilevel"/>
    <w:tmpl w:val="A24258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B55B38"/>
    <w:multiLevelType w:val="hybridMultilevel"/>
    <w:tmpl w:val="C35E87E0"/>
    <w:lvl w:ilvl="0" w:tplc="4366F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995376"/>
    <w:multiLevelType w:val="hybridMultilevel"/>
    <w:tmpl w:val="486CD9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68C59F1"/>
    <w:multiLevelType w:val="hybridMultilevel"/>
    <w:tmpl w:val="1332E41C"/>
    <w:lvl w:ilvl="0" w:tplc="C2584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2B1681"/>
    <w:multiLevelType w:val="multilevel"/>
    <w:tmpl w:val="1864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2D2034"/>
    <w:multiLevelType w:val="hybridMultilevel"/>
    <w:tmpl w:val="5D562318"/>
    <w:lvl w:ilvl="0" w:tplc="B170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06C28"/>
    <w:multiLevelType w:val="multilevel"/>
    <w:tmpl w:val="03D0BD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14"/>
  </w:num>
  <w:num w:numId="15">
    <w:abstractNumId w:val="12"/>
  </w:num>
  <w:num w:numId="16">
    <w:abstractNumId w:val="19"/>
  </w:num>
  <w:num w:numId="17">
    <w:abstractNumId w:val="11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8D"/>
    <w:rsid w:val="0000597C"/>
    <w:rsid w:val="00052DCD"/>
    <w:rsid w:val="000573B6"/>
    <w:rsid w:val="0013708F"/>
    <w:rsid w:val="001C0064"/>
    <w:rsid w:val="001C7D5A"/>
    <w:rsid w:val="001D4FED"/>
    <w:rsid w:val="00211BC3"/>
    <w:rsid w:val="002417A0"/>
    <w:rsid w:val="00273ACA"/>
    <w:rsid w:val="002F39A8"/>
    <w:rsid w:val="003359D0"/>
    <w:rsid w:val="00354FB1"/>
    <w:rsid w:val="00595E84"/>
    <w:rsid w:val="005A5F47"/>
    <w:rsid w:val="005C17C6"/>
    <w:rsid w:val="00601AAD"/>
    <w:rsid w:val="00623497"/>
    <w:rsid w:val="00647F22"/>
    <w:rsid w:val="00652710"/>
    <w:rsid w:val="0068773B"/>
    <w:rsid w:val="00696F2D"/>
    <w:rsid w:val="006C0C0E"/>
    <w:rsid w:val="006E4C8D"/>
    <w:rsid w:val="00760C3C"/>
    <w:rsid w:val="00792485"/>
    <w:rsid w:val="007D0BB3"/>
    <w:rsid w:val="007D0BEB"/>
    <w:rsid w:val="00877EFC"/>
    <w:rsid w:val="008E0E0D"/>
    <w:rsid w:val="009C6A57"/>
    <w:rsid w:val="00A63D03"/>
    <w:rsid w:val="00B62C3A"/>
    <w:rsid w:val="00C27664"/>
    <w:rsid w:val="00C50DE6"/>
    <w:rsid w:val="00D104F5"/>
    <w:rsid w:val="00D3380E"/>
    <w:rsid w:val="00E53ECF"/>
    <w:rsid w:val="00EF4D2D"/>
    <w:rsid w:val="00F21F17"/>
    <w:rsid w:val="00FB3C39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F136"/>
  <w15:chartTrackingRefBased/>
  <w15:docId w15:val="{3775E9A9-F93D-EE40-B45E-D25664F2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0" w:lineRule="atLeast"/>
        <w:ind w:right="-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Arial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5A5F47"/>
    <w:pPr>
      <w:widowControl w:val="0"/>
      <w:suppressAutoHyphens/>
      <w:spacing w:line="240" w:lineRule="auto"/>
      <w:ind w:left="112" w:right="0"/>
      <w:jc w:val="left"/>
      <w:outlineLvl w:val="2"/>
    </w:pPr>
    <w:rPr>
      <w:rFonts w:ascii="Times New Roman" w:eastAsiaTheme="minorEastAsia" w:hAnsi="Times New Roman" w:cs="Times New Roman"/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Garamond" w:eastAsia="Garamond" w:hAnsi="Garamond" w:cs="Garamond"/>
      <w:sz w:val="24"/>
    </w:rPr>
  </w:style>
  <w:style w:type="character" w:customStyle="1" w:styleId="WW8Num2z0">
    <w:name w:val="WW8Num2z0"/>
    <w:rPr>
      <w:rFonts w:ascii="Symbol" w:eastAsia="Symbol" w:hAnsi="Symbol" w:cs="Symbol"/>
      <w:sz w:val="24"/>
    </w:rPr>
  </w:style>
  <w:style w:type="character" w:customStyle="1" w:styleId="WW8Num3z0">
    <w:name w:val="WW8Num3z0"/>
    <w:rPr>
      <w:rFonts w:ascii="Symbol" w:eastAsia="Symbol" w:hAnsi="Symbol" w:cs="Symbol"/>
      <w:sz w:val="24"/>
    </w:rPr>
  </w:style>
  <w:style w:type="character" w:customStyle="1" w:styleId="WW8Num4z0">
    <w:name w:val="WW8Num4z0"/>
    <w:rPr>
      <w:rFonts w:ascii="Symbol" w:eastAsia="Symbol" w:hAnsi="Symbol" w:cs="Symbol"/>
      <w:sz w:val="24"/>
    </w:rPr>
  </w:style>
  <w:style w:type="character" w:customStyle="1" w:styleId="WW8Num5z0">
    <w:name w:val="WW8Num5z0"/>
    <w:rPr>
      <w:rFonts w:ascii="Symbol" w:eastAsia="Symbol" w:hAnsi="Symbol" w:cs="Symbol"/>
      <w:sz w:val="24"/>
    </w:rPr>
  </w:style>
  <w:style w:type="character" w:customStyle="1" w:styleId="WW8Num6z0">
    <w:name w:val="WW8Num6z0"/>
    <w:rPr>
      <w:rFonts w:ascii="Garamond" w:eastAsia="Garamond" w:hAnsi="Garamond" w:cs="Garamond"/>
      <w:sz w:val="24"/>
    </w:rPr>
  </w:style>
  <w:style w:type="character" w:customStyle="1" w:styleId="WW8Num7z0">
    <w:name w:val="WW8Num7z0"/>
    <w:rPr>
      <w:rFonts w:ascii="Garamond" w:eastAsia="Garamond" w:hAnsi="Garamond" w:cs="Garamond"/>
      <w:sz w:val="24"/>
    </w:rPr>
  </w:style>
  <w:style w:type="character" w:customStyle="1" w:styleId="WW8Num8z0">
    <w:name w:val="WW8Num8z0"/>
    <w:rPr>
      <w:rFonts w:ascii="Garamond" w:eastAsia="Garamond" w:hAnsi="Garamond" w:cs="Garamond"/>
      <w:sz w:val="24"/>
    </w:rPr>
  </w:style>
  <w:style w:type="character" w:customStyle="1" w:styleId="WW8Num9z0">
    <w:name w:val="WW8Num9z0"/>
    <w:rPr>
      <w:rFonts w:ascii="Garamond" w:eastAsia="Garamond" w:hAnsi="Garamond" w:cs="Garamond"/>
      <w:sz w:val="24"/>
    </w:rPr>
  </w:style>
  <w:style w:type="character" w:customStyle="1" w:styleId="WW8Num10z0">
    <w:name w:val="WW8Num10z0"/>
    <w:rPr>
      <w:rFonts w:ascii="Garamond" w:eastAsia="Garamond" w:hAnsi="Garamond" w:cs="Garamond"/>
      <w:b/>
      <w:sz w:val="24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C3C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C3C"/>
    <w:rPr>
      <w:rFonts w:ascii="Calibri" w:eastAsia="Calibri" w:hAnsi="Calibri" w:cs="Mangal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3C"/>
    <w:rPr>
      <w:rFonts w:ascii="Calibri" w:eastAsia="Calibri" w:hAnsi="Calibri" w:cs="Mangal"/>
      <w:b/>
      <w:bCs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3C"/>
    <w:rPr>
      <w:rFonts w:ascii="Segoe UI" w:eastAsia="Calibri" w:hAnsi="Segoe UI" w:cs="Mangal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C0064"/>
    <w:pPr>
      <w:ind w:left="720"/>
      <w:contextualSpacing/>
    </w:pPr>
    <w:rPr>
      <w:rFonts w:cs="Mangal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A5F4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2EC7-0BA0-4B76-B702-588FEC50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piotr.rucki@gmail.com</dc:creator>
  <cp:keywords/>
  <cp:lastModifiedBy>Aneta Cholewa</cp:lastModifiedBy>
  <cp:revision>2</cp:revision>
  <cp:lastPrinted>1899-12-31T23:00:00Z</cp:lastPrinted>
  <dcterms:created xsi:type="dcterms:W3CDTF">2021-09-20T11:04:00Z</dcterms:created>
  <dcterms:modified xsi:type="dcterms:W3CDTF">2021-09-20T11:04:00Z</dcterms:modified>
</cp:coreProperties>
</file>